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C021A" w:rsidRDefault="00EC021A">
      <w:pPr>
        <w:pStyle w:val="Title"/>
        <w:spacing w:line="240" w:lineRule="auto"/>
        <w:rPr>
          <w:sz w:val="24"/>
        </w:rPr>
      </w:pPr>
      <w:bookmarkStart w:id="0" w:name="_GoBack"/>
      <w:bookmarkEnd w:id="0"/>
    </w:p>
    <w:p w:rsidR="00EC021A" w:rsidRDefault="00EC021A">
      <w:pPr>
        <w:pStyle w:val="Subtitle"/>
      </w:pPr>
      <w:r>
        <w:rPr>
          <w:lang w:val="ro-RO"/>
        </w:rPr>
        <w:t>Academia de Studii Economice A MoldovEI</w:t>
      </w:r>
    </w:p>
    <w:p w:rsidR="00EC021A" w:rsidRDefault="00FC3CE7">
      <w:pPr>
        <w:jc w:val="center"/>
        <w:rPr>
          <w:caps/>
          <w:sz w:val="40"/>
          <w:lang w:val="ro-RO"/>
        </w:rPr>
      </w:pPr>
      <w:r>
        <w:rPr>
          <w:rFonts w:ascii="Arial" w:hAnsi="Arial" w:cs="Arial"/>
          <w:b/>
          <w:i/>
          <w:noProof/>
          <w:sz w:val="52"/>
          <w:lang w:val="ro-RO"/>
        </w:rPr>
        <w:drawing>
          <wp:inline distT="0" distB="0" distL="0" distR="0">
            <wp:extent cx="1457325" cy="438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21A" w:rsidRDefault="00EC021A">
      <w:pPr>
        <w:rPr>
          <w:caps/>
          <w:sz w:val="40"/>
          <w:lang w:val="ro-RO"/>
        </w:rPr>
      </w:pPr>
    </w:p>
    <w:p w:rsidR="00EC021A" w:rsidRDefault="00EC021A">
      <w:pPr>
        <w:spacing w:line="360" w:lineRule="auto"/>
        <w:jc w:val="center"/>
        <w:rPr>
          <w:b/>
          <w:sz w:val="32"/>
          <w:szCs w:val="32"/>
          <w:lang w:val="ro-RO"/>
        </w:rPr>
      </w:pPr>
      <w:r>
        <w:rPr>
          <w:b/>
          <w:bCs/>
          <w:caps/>
          <w:sz w:val="40"/>
          <w:lang w:val="ro-RO"/>
        </w:rPr>
        <w:t>Jurnalul</w:t>
      </w:r>
    </w:p>
    <w:p w:rsidR="00DB1531" w:rsidRDefault="00EC021A" w:rsidP="00DB1531">
      <w:pPr>
        <w:jc w:val="center"/>
        <w:rPr>
          <w:b/>
          <w:sz w:val="28"/>
          <w:szCs w:val="28"/>
          <w:lang w:val="ro-RO"/>
        </w:rPr>
      </w:pPr>
      <w:r>
        <w:rPr>
          <w:b/>
          <w:sz w:val="32"/>
          <w:szCs w:val="32"/>
          <w:lang w:val="ro-RO"/>
        </w:rPr>
        <w:t>STAGIULUI DE PRACTICĂ</w:t>
      </w:r>
    </w:p>
    <w:p w:rsidR="00EC021A" w:rsidRPr="00DB1531" w:rsidRDefault="00EC021A" w:rsidP="00DB1531">
      <w:pPr>
        <w:jc w:val="center"/>
        <w:rPr>
          <w:b/>
          <w:sz w:val="28"/>
          <w:szCs w:val="28"/>
          <w:lang w:val="ro-RO"/>
        </w:rPr>
      </w:pPr>
      <w:r>
        <w:rPr>
          <w:b/>
          <w:smallCaps/>
          <w:sz w:val="32"/>
          <w:szCs w:val="32"/>
          <w:lang w:val="ro-RO"/>
        </w:rPr>
        <w:t>pentru studenţii ciclului I – studii de licenţă</w:t>
      </w:r>
    </w:p>
    <w:p w:rsidR="00EC021A" w:rsidRDefault="00EC021A">
      <w:pPr>
        <w:jc w:val="center"/>
        <w:rPr>
          <w:b/>
          <w:sz w:val="32"/>
          <w:szCs w:val="32"/>
          <w:lang w:val="ro-RO"/>
        </w:rPr>
      </w:pPr>
    </w:p>
    <w:p w:rsidR="00EC021A" w:rsidRDefault="00EC021A" w:rsidP="00DB1531">
      <w:pPr>
        <w:spacing w:line="276" w:lineRule="auto"/>
        <w:ind w:firstLine="708"/>
        <w:rPr>
          <w:i/>
          <w:lang w:val="ro-RO"/>
        </w:rPr>
      </w:pPr>
      <w:r>
        <w:rPr>
          <w:sz w:val="28"/>
          <w:szCs w:val="28"/>
          <w:lang w:val="ro-RO"/>
        </w:rPr>
        <w:t>P</w:t>
      </w:r>
      <w:r>
        <w:rPr>
          <w:sz w:val="32"/>
          <w:szCs w:val="32"/>
          <w:lang w:val="ro-RO"/>
        </w:rPr>
        <w:t>ractica_______________________________________________</w:t>
      </w:r>
    </w:p>
    <w:p w:rsidR="00EC021A" w:rsidRDefault="00EC021A" w:rsidP="00DB1531">
      <w:pPr>
        <w:spacing w:line="276" w:lineRule="auto"/>
        <w:jc w:val="center"/>
        <w:rPr>
          <w:i/>
          <w:sz w:val="28"/>
          <w:szCs w:val="28"/>
          <w:lang w:val="ro-RO"/>
        </w:rPr>
      </w:pPr>
      <w:r>
        <w:rPr>
          <w:i/>
          <w:lang w:val="ro-RO"/>
        </w:rPr>
        <w:t>tipul practicii</w:t>
      </w:r>
    </w:p>
    <w:p w:rsidR="00EC021A" w:rsidRDefault="00EC021A" w:rsidP="00DB1531">
      <w:pPr>
        <w:spacing w:line="276" w:lineRule="auto"/>
        <w:ind w:firstLine="708"/>
        <w:rPr>
          <w:i/>
          <w:lang w:val="ro-RO"/>
        </w:rPr>
      </w:pPr>
      <w:r>
        <w:rPr>
          <w:sz w:val="32"/>
          <w:szCs w:val="32"/>
          <w:lang w:val="ro-RO"/>
        </w:rPr>
        <w:t>Studentul (a)___________________________________________</w:t>
      </w:r>
    </w:p>
    <w:p w:rsidR="00EC021A" w:rsidRDefault="00EC021A" w:rsidP="00DB1531">
      <w:pPr>
        <w:spacing w:line="276" w:lineRule="auto"/>
        <w:jc w:val="center"/>
        <w:rPr>
          <w:sz w:val="16"/>
          <w:szCs w:val="16"/>
          <w:lang w:val="ro-RO"/>
        </w:rPr>
      </w:pPr>
      <w:r>
        <w:rPr>
          <w:i/>
          <w:lang w:val="ro-RO"/>
        </w:rPr>
        <w:t>numele, prenumele</w:t>
      </w:r>
    </w:p>
    <w:p w:rsidR="00DB1531" w:rsidRDefault="00DB1531" w:rsidP="00DB1531">
      <w:pPr>
        <w:spacing w:line="276" w:lineRule="auto"/>
        <w:rPr>
          <w:bCs/>
          <w:sz w:val="30"/>
          <w:lang w:val="ro-RO"/>
        </w:rPr>
      </w:pPr>
      <w:r>
        <w:rPr>
          <w:sz w:val="16"/>
          <w:szCs w:val="16"/>
          <w:lang w:val="ro-RO"/>
        </w:rPr>
        <w:t xml:space="preserve">                  </w:t>
      </w:r>
      <w:r w:rsidR="00EC021A">
        <w:rPr>
          <w:bCs/>
          <w:sz w:val="32"/>
          <w:szCs w:val="32"/>
          <w:lang w:val="ro-RO"/>
        </w:rPr>
        <w:t xml:space="preserve">Facultatea </w:t>
      </w:r>
      <w:r w:rsidR="00EC021A">
        <w:rPr>
          <w:sz w:val="32"/>
          <w:szCs w:val="32"/>
          <w:lang w:val="ro-RO"/>
        </w:rPr>
        <w:t xml:space="preserve">Economie Generală </w:t>
      </w:r>
      <w:r w:rsidR="003D1D2F">
        <w:rPr>
          <w:sz w:val="32"/>
          <w:szCs w:val="32"/>
          <w:lang w:val="ro-RO"/>
        </w:rPr>
        <w:t>ş</w:t>
      </w:r>
      <w:r w:rsidR="00EC021A">
        <w:rPr>
          <w:sz w:val="32"/>
          <w:szCs w:val="32"/>
          <w:lang w:val="ro-RO"/>
        </w:rPr>
        <w:t>i Drept</w:t>
      </w:r>
    </w:p>
    <w:p w:rsidR="00EC021A" w:rsidRPr="00DB1531" w:rsidRDefault="00EC021A" w:rsidP="00DB1531">
      <w:pPr>
        <w:spacing w:line="276" w:lineRule="auto"/>
        <w:ind w:firstLine="720"/>
        <w:rPr>
          <w:bCs/>
          <w:sz w:val="30"/>
          <w:lang w:val="ro-RO"/>
        </w:rPr>
      </w:pPr>
      <w:r>
        <w:rPr>
          <w:bCs/>
          <w:sz w:val="30"/>
          <w:lang w:val="ro-RO"/>
        </w:rPr>
        <w:t>Domeniul de formare profesională:</w:t>
      </w:r>
      <w:r>
        <w:rPr>
          <w:i/>
          <w:sz w:val="32"/>
          <w:szCs w:val="32"/>
          <w:lang w:val="ro-RO"/>
        </w:rPr>
        <w:t xml:space="preserve"> </w:t>
      </w:r>
      <w:r>
        <w:rPr>
          <w:b/>
          <w:sz w:val="32"/>
          <w:szCs w:val="32"/>
          <w:lang w:val="ro-RO"/>
        </w:rPr>
        <w:t>Economie Generală</w:t>
      </w:r>
    </w:p>
    <w:p w:rsidR="00EC021A" w:rsidRDefault="00EC021A" w:rsidP="00DB1531">
      <w:pPr>
        <w:spacing w:line="276" w:lineRule="auto"/>
        <w:ind w:firstLine="708"/>
        <w:rPr>
          <w:sz w:val="28"/>
          <w:szCs w:val="28"/>
          <w:lang w:val="ro-RO"/>
        </w:rPr>
      </w:pPr>
      <w:r>
        <w:rPr>
          <w:sz w:val="32"/>
          <w:szCs w:val="32"/>
          <w:lang w:val="ro-RO"/>
        </w:rPr>
        <w:t>Specialitatea __________________________________________</w:t>
      </w:r>
    </w:p>
    <w:p w:rsidR="00EC021A" w:rsidRDefault="00EC021A" w:rsidP="00DB1531">
      <w:pPr>
        <w:spacing w:line="276" w:lineRule="auto"/>
        <w:rPr>
          <w:sz w:val="28"/>
          <w:szCs w:val="28"/>
          <w:lang w:val="ro-RO"/>
        </w:rPr>
      </w:pPr>
    </w:p>
    <w:p w:rsidR="00EC021A" w:rsidRDefault="00EC021A" w:rsidP="00DB1531">
      <w:pPr>
        <w:spacing w:line="276" w:lineRule="auto"/>
        <w:ind w:firstLine="708"/>
        <w:rPr>
          <w:sz w:val="28"/>
          <w:szCs w:val="28"/>
          <w:lang w:val="ro-RO"/>
        </w:rPr>
      </w:pPr>
      <w:r>
        <w:rPr>
          <w:sz w:val="32"/>
          <w:szCs w:val="32"/>
          <w:lang w:val="ro-RO"/>
        </w:rPr>
        <w:t>Anul de studii_______________   Grupa____________________</w:t>
      </w:r>
    </w:p>
    <w:p w:rsidR="00EC021A" w:rsidRDefault="00EC021A" w:rsidP="00DB1531">
      <w:pPr>
        <w:spacing w:line="276" w:lineRule="auto"/>
        <w:rPr>
          <w:sz w:val="28"/>
          <w:szCs w:val="28"/>
          <w:lang w:val="ro-RO"/>
        </w:rPr>
      </w:pPr>
    </w:p>
    <w:p w:rsidR="00EC021A" w:rsidRDefault="00EC021A" w:rsidP="00DB1531">
      <w:pPr>
        <w:spacing w:line="276" w:lineRule="auto"/>
        <w:ind w:firstLine="708"/>
        <w:rPr>
          <w:i/>
          <w:lang w:val="ro-RO"/>
        </w:rPr>
      </w:pPr>
      <w:r>
        <w:rPr>
          <w:sz w:val="32"/>
          <w:szCs w:val="32"/>
          <w:lang w:val="ro-RO"/>
        </w:rPr>
        <w:t>Locul practicii_________________________________________</w:t>
      </w:r>
    </w:p>
    <w:p w:rsidR="00EC021A" w:rsidRDefault="00EC021A" w:rsidP="00DB1531">
      <w:pPr>
        <w:spacing w:line="276" w:lineRule="auto"/>
        <w:jc w:val="center"/>
        <w:rPr>
          <w:sz w:val="32"/>
          <w:szCs w:val="32"/>
          <w:lang w:val="ro-RO"/>
        </w:rPr>
      </w:pPr>
      <w:r>
        <w:rPr>
          <w:i/>
          <w:lang w:val="ro-RO"/>
        </w:rPr>
        <w:t xml:space="preserve">                                   denumirea unităţii economice</w:t>
      </w:r>
    </w:p>
    <w:p w:rsidR="00EC021A" w:rsidRDefault="00EC021A" w:rsidP="00DB1531">
      <w:pPr>
        <w:spacing w:line="276" w:lineRule="auto"/>
        <w:ind w:firstLine="708"/>
        <w:rPr>
          <w:sz w:val="28"/>
          <w:szCs w:val="28"/>
          <w:lang w:val="ro-RO"/>
        </w:rPr>
      </w:pPr>
      <w:r>
        <w:rPr>
          <w:sz w:val="32"/>
          <w:szCs w:val="32"/>
          <w:lang w:val="ro-RO"/>
        </w:rPr>
        <w:t>_____________________________________________________</w:t>
      </w:r>
    </w:p>
    <w:p w:rsidR="00EC021A" w:rsidRDefault="00EC021A" w:rsidP="00DB1531">
      <w:pPr>
        <w:spacing w:line="276" w:lineRule="auto"/>
        <w:rPr>
          <w:sz w:val="28"/>
          <w:szCs w:val="28"/>
          <w:lang w:val="ro-RO"/>
        </w:rPr>
      </w:pPr>
    </w:p>
    <w:p w:rsidR="00EC021A" w:rsidRDefault="00EC021A" w:rsidP="00DB1531">
      <w:pPr>
        <w:spacing w:line="276" w:lineRule="auto"/>
        <w:ind w:firstLine="720"/>
        <w:rPr>
          <w:i/>
          <w:color w:val="000000"/>
          <w:lang w:val="ro-RO"/>
        </w:rPr>
      </w:pPr>
      <w:r>
        <w:rPr>
          <w:sz w:val="32"/>
          <w:szCs w:val="32"/>
          <w:lang w:val="ro-RO"/>
        </w:rPr>
        <w:t xml:space="preserve">Conducătorul practicii de la A.S.E.M.           </w:t>
      </w:r>
      <w:r>
        <w:rPr>
          <w:color w:val="000000"/>
          <w:sz w:val="32"/>
          <w:szCs w:val="32"/>
          <w:lang w:val="ro-RO"/>
        </w:rPr>
        <w:t>_________________</w:t>
      </w:r>
    </w:p>
    <w:p w:rsidR="00EC021A" w:rsidRDefault="00EC021A" w:rsidP="00DB1531">
      <w:pPr>
        <w:spacing w:line="276" w:lineRule="auto"/>
        <w:rPr>
          <w:color w:val="000000"/>
          <w:sz w:val="32"/>
          <w:szCs w:val="32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                                                                           semnătura               </w:t>
      </w:r>
    </w:p>
    <w:p w:rsidR="00EC021A" w:rsidRDefault="00EC021A" w:rsidP="00DB1531">
      <w:pPr>
        <w:spacing w:line="276" w:lineRule="auto"/>
        <w:ind w:firstLine="720"/>
        <w:rPr>
          <w:i/>
          <w:color w:val="000000"/>
          <w:lang w:val="ro-RO"/>
        </w:rPr>
      </w:pPr>
      <w:r>
        <w:rPr>
          <w:color w:val="000000"/>
          <w:sz w:val="32"/>
          <w:szCs w:val="32"/>
          <w:lang w:val="ro-RO"/>
        </w:rPr>
        <w:t xml:space="preserve"> ____________________________________________________</w:t>
      </w:r>
    </w:p>
    <w:p w:rsidR="00EC021A" w:rsidRDefault="00EC021A" w:rsidP="00DB1531">
      <w:pPr>
        <w:spacing w:line="276" w:lineRule="auto"/>
        <w:ind w:firstLine="720"/>
        <w:rPr>
          <w:sz w:val="32"/>
          <w:szCs w:val="32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   </w:t>
      </w:r>
      <w:r>
        <w:rPr>
          <w:i/>
          <w:lang w:val="ro-RO"/>
        </w:rPr>
        <w:t>funcţia,</w:t>
      </w:r>
      <w:r>
        <w:rPr>
          <w:i/>
          <w:color w:val="000000"/>
          <w:lang w:val="ro-RO"/>
        </w:rPr>
        <w:t xml:space="preserve">  numele şi prenumele</w:t>
      </w:r>
    </w:p>
    <w:p w:rsidR="00EC021A" w:rsidRDefault="00EC021A" w:rsidP="00DB1531">
      <w:pPr>
        <w:spacing w:line="276" w:lineRule="auto"/>
        <w:jc w:val="center"/>
        <w:rPr>
          <w:sz w:val="32"/>
          <w:szCs w:val="32"/>
          <w:lang w:val="ro-RO"/>
        </w:rPr>
      </w:pPr>
    </w:p>
    <w:p w:rsidR="00EC021A" w:rsidRDefault="00EC021A" w:rsidP="00DB1531">
      <w:pPr>
        <w:spacing w:line="276" w:lineRule="auto"/>
        <w:ind w:firstLine="720"/>
        <w:rPr>
          <w:i/>
          <w:color w:val="000000"/>
          <w:lang w:val="ro-RO"/>
        </w:rPr>
      </w:pPr>
      <w:r>
        <w:rPr>
          <w:sz w:val="32"/>
          <w:szCs w:val="32"/>
          <w:lang w:val="ro-RO"/>
        </w:rPr>
        <w:t>Îndrumătorul practicii de la unitatea economică _____</w:t>
      </w:r>
      <w:r>
        <w:rPr>
          <w:color w:val="000000"/>
          <w:sz w:val="32"/>
          <w:szCs w:val="32"/>
          <w:lang w:val="ro-RO"/>
        </w:rPr>
        <w:t>_________</w:t>
      </w:r>
    </w:p>
    <w:p w:rsidR="00EC021A" w:rsidRDefault="00EC021A" w:rsidP="00DB1531">
      <w:pPr>
        <w:spacing w:line="276" w:lineRule="auto"/>
        <w:rPr>
          <w:color w:val="000000"/>
          <w:sz w:val="32"/>
          <w:szCs w:val="32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                                                                           semnătura                </w:t>
      </w:r>
    </w:p>
    <w:p w:rsidR="00DB1531" w:rsidRPr="00DB1531" w:rsidRDefault="00EC021A" w:rsidP="00DB1531">
      <w:pPr>
        <w:spacing w:line="276" w:lineRule="auto"/>
        <w:ind w:firstLine="720"/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 xml:space="preserve"> ____________________________________________________</w:t>
      </w:r>
    </w:p>
    <w:p w:rsidR="00EC021A" w:rsidRDefault="00EC021A" w:rsidP="00DB1531">
      <w:pPr>
        <w:spacing w:line="276" w:lineRule="auto"/>
        <w:ind w:firstLine="720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</w:t>
      </w:r>
      <w:r>
        <w:rPr>
          <w:i/>
          <w:lang w:val="ro-RO"/>
        </w:rPr>
        <w:t>funcţia,</w:t>
      </w:r>
      <w:r>
        <w:rPr>
          <w:i/>
          <w:color w:val="000000"/>
          <w:lang w:val="ro-RO"/>
        </w:rPr>
        <w:t xml:space="preserve">  numele şi prenume</w:t>
      </w:r>
    </w:p>
    <w:p w:rsidR="00DB1531" w:rsidRDefault="00DB1531" w:rsidP="00DB1531">
      <w:pPr>
        <w:ind w:firstLine="720"/>
        <w:rPr>
          <w:i/>
          <w:color w:val="000000"/>
          <w:lang w:val="ro-RO"/>
        </w:rPr>
      </w:pPr>
    </w:p>
    <w:p w:rsidR="00DB1531" w:rsidRDefault="00DB1531" w:rsidP="00DB1531">
      <w:pPr>
        <w:ind w:firstLine="720"/>
        <w:rPr>
          <w:i/>
          <w:color w:val="000000"/>
          <w:lang w:val="ro-RO"/>
        </w:rPr>
      </w:pPr>
    </w:p>
    <w:p w:rsidR="00DB1531" w:rsidRDefault="00DB1531" w:rsidP="00DB1531">
      <w:pPr>
        <w:ind w:firstLine="720"/>
        <w:rPr>
          <w:i/>
          <w:color w:val="000000"/>
          <w:lang w:val="ro-RO"/>
        </w:rPr>
      </w:pPr>
    </w:p>
    <w:p w:rsidR="00DB1531" w:rsidRPr="00DB1531" w:rsidRDefault="00DB1531" w:rsidP="00DB1531">
      <w:pPr>
        <w:pStyle w:val="Heading1"/>
        <w:rPr>
          <w:rFonts w:ascii="Arial" w:hAnsi="Arial" w:cs="Arial"/>
          <w:sz w:val="36"/>
          <w:szCs w:val="36"/>
        </w:rPr>
        <w:sectPr w:rsidR="00DB1531" w:rsidRPr="00DB153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304" w:bottom="1134" w:left="1247" w:header="720" w:footer="709" w:gutter="0"/>
          <w:cols w:space="720"/>
          <w:docGrid w:linePitch="600" w:charSpace="32768"/>
        </w:sectPr>
      </w:pPr>
      <w:r>
        <w:rPr>
          <w:caps w:val="0"/>
          <w:sz w:val="36"/>
        </w:rPr>
        <w:t>Chişinău – 2019</w:t>
      </w:r>
    </w:p>
    <w:p w:rsidR="00EC021A" w:rsidRDefault="00EC021A">
      <w:pPr>
        <w:pStyle w:val="Heading1"/>
        <w:pageBreakBefore/>
        <w:rPr>
          <w:sz w:val="36"/>
        </w:rPr>
      </w:pPr>
      <w:r>
        <w:rPr>
          <w:rFonts w:ascii="Arial" w:hAnsi="Arial" w:cs="Arial"/>
          <w:sz w:val="36"/>
          <w:szCs w:val="36"/>
        </w:rPr>
        <w:lastRenderedPageBreak/>
        <w:t>Ordonanţă</w:t>
      </w:r>
    </w:p>
    <w:p w:rsidR="00EC021A" w:rsidRDefault="00EC021A">
      <w:pPr>
        <w:rPr>
          <w:b/>
          <w:bCs/>
          <w:caps/>
          <w:sz w:val="36"/>
          <w:lang w:val="ro-RO"/>
        </w:rPr>
      </w:pPr>
    </w:p>
    <w:p w:rsidR="00EC021A" w:rsidRDefault="00EC021A">
      <w:pPr>
        <w:rPr>
          <w:i/>
          <w:lang w:val="ro-RO"/>
        </w:rPr>
      </w:pPr>
      <w:r>
        <w:rPr>
          <w:sz w:val="32"/>
          <w:szCs w:val="32"/>
          <w:lang w:val="ro-RO"/>
        </w:rPr>
        <w:t>Studentul (a)</w:t>
      </w:r>
      <w:r>
        <w:rPr>
          <w:sz w:val="36"/>
          <w:lang w:val="ro-RO"/>
        </w:rPr>
        <w:t>__________________________________________</w:t>
      </w:r>
    </w:p>
    <w:p w:rsidR="00EC021A" w:rsidRDefault="00EC021A">
      <w:pPr>
        <w:ind w:left="2880"/>
        <w:rPr>
          <w:color w:val="000000"/>
          <w:sz w:val="32"/>
          <w:szCs w:val="32"/>
          <w:lang w:val="ro-RO"/>
        </w:rPr>
      </w:pPr>
      <w:r>
        <w:rPr>
          <w:i/>
          <w:lang w:val="ro-RO"/>
        </w:rPr>
        <w:t>(numele, prenumele)</w:t>
      </w:r>
    </w:p>
    <w:p w:rsidR="00EC021A" w:rsidRDefault="00EC021A">
      <w:p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ciclul ____</w:t>
      </w:r>
      <w:r w:rsidR="006B3B88">
        <w:rPr>
          <w:color w:val="000000"/>
          <w:sz w:val="32"/>
          <w:szCs w:val="32"/>
          <w:lang w:val="ro-RO"/>
        </w:rPr>
        <w:t>______ anul____________</w:t>
      </w:r>
      <w:r>
        <w:rPr>
          <w:color w:val="000000"/>
          <w:sz w:val="32"/>
          <w:szCs w:val="32"/>
          <w:lang w:val="ro-RO"/>
        </w:rPr>
        <w:t xml:space="preserve"> grupa academică___________</w:t>
      </w:r>
    </w:p>
    <w:p w:rsidR="00EC021A" w:rsidRDefault="00EC021A">
      <w:pPr>
        <w:rPr>
          <w:color w:val="000000"/>
          <w:sz w:val="32"/>
          <w:szCs w:val="32"/>
          <w:lang w:val="ro-RO"/>
        </w:rPr>
      </w:pPr>
    </w:p>
    <w:p w:rsidR="00EC021A" w:rsidRDefault="00EC021A">
      <w:p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Domeniul/specialitatea_______________________________________</w:t>
      </w:r>
    </w:p>
    <w:p w:rsidR="00EC021A" w:rsidRDefault="00EC021A">
      <w:pPr>
        <w:rPr>
          <w:color w:val="000000"/>
          <w:sz w:val="32"/>
          <w:szCs w:val="32"/>
          <w:lang w:val="ro-RO"/>
        </w:rPr>
      </w:pPr>
    </w:p>
    <w:p w:rsidR="00EC021A" w:rsidRDefault="00EC021A">
      <w:pPr>
        <w:spacing w:line="480" w:lineRule="auto"/>
        <w:rPr>
          <w:color w:val="000000"/>
          <w:sz w:val="32"/>
          <w:szCs w:val="32"/>
          <w:lang w:val="ro-RO"/>
        </w:rPr>
      </w:pPr>
      <w:r>
        <w:rPr>
          <w:bCs/>
          <w:sz w:val="32"/>
          <w:szCs w:val="32"/>
          <w:lang w:val="ro-RO"/>
        </w:rPr>
        <w:t xml:space="preserve">Facultatea </w:t>
      </w:r>
      <w:r>
        <w:rPr>
          <w:sz w:val="32"/>
          <w:szCs w:val="32"/>
          <w:lang w:val="ro-RO"/>
        </w:rPr>
        <w:t xml:space="preserve">Economie Generală </w:t>
      </w:r>
      <w:r w:rsidR="003D1D2F">
        <w:rPr>
          <w:sz w:val="32"/>
          <w:szCs w:val="32"/>
          <w:lang w:val="ro-RO"/>
        </w:rPr>
        <w:t>ş</w:t>
      </w:r>
      <w:r>
        <w:rPr>
          <w:sz w:val="32"/>
          <w:szCs w:val="32"/>
          <w:lang w:val="ro-RO"/>
        </w:rPr>
        <w:t>i Drept</w:t>
      </w:r>
    </w:p>
    <w:p w:rsidR="00EC021A" w:rsidRPr="006B3B88" w:rsidRDefault="00EC021A">
      <w:pPr>
        <w:rPr>
          <w:i/>
          <w:color w:val="000000"/>
          <w:lang w:val="ro-RO"/>
        </w:rPr>
      </w:pPr>
      <w:r>
        <w:rPr>
          <w:color w:val="000000"/>
          <w:sz w:val="32"/>
          <w:szCs w:val="32"/>
          <w:lang w:val="ro-RO"/>
        </w:rPr>
        <w:t>este repartizat pentru stagiul de practică</w:t>
      </w:r>
      <w:r w:rsidR="006B3B88">
        <w:rPr>
          <w:color w:val="000000"/>
          <w:sz w:val="32"/>
          <w:szCs w:val="32"/>
          <w:lang w:val="ro-RO"/>
        </w:rPr>
        <w:t xml:space="preserve"> __________________________</w:t>
      </w:r>
    </w:p>
    <w:p w:rsidR="00EC021A" w:rsidRDefault="00EC021A">
      <w:pPr>
        <w:jc w:val="center"/>
        <w:rPr>
          <w:color w:val="000000"/>
          <w:sz w:val="32"/>
          <w:szCs w:val="32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                    ( tipul stagiului de practică)</w:t>
      </w:r>
    </w:p>
    <w:p w:rsidR="00EC021A" w:rsidRDefault="00EC021A">
      <w:pPr>
        <w:jc w:val="center"/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la________________________________________________________</w:t>
      </w:r>
    </w:p>
    <w:p w:rsidR="00EC021A" w:rsidRDefault="00EC021A">
      <w:pPr>
        <w:ind w:firstLine="720"/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 xml:space="preserve">               </w:t>
      </w:r>
      <w:r>
        <w:rPr>
          <w:i/>
          <w:color w:val="000000"/>
          <w:sz w:val="32"/>
          <w:szCs w:val="32"/>
          <w:lang w:val="ro-RO"/>
        </w:rPr>
        <w:t xml:space="preserve">                       </w:t>
      </w:r>
      <w:r>
        <w:rPr>
          <w:i/>
          <w:color w:val="000000"/>
          <w:lang w:val="ro-RO"/>
        </w:rPr>
        <w:t xml:space="preserve">(instituţia, unitatea economică) </w:t>
      </w:r>
    </w:p>
    <w:p w:rsidR="00EC021A" w:rsidRDefault="00EC021A">
      <w:pPr>
        <w:jc w:val="center"/>
        <w:rPr>
          <w:color w:val="000000"/>
          <w:lang w:val="ro-RO"/>
        </w:rPr>
      </w:pPr>
      <w:r>
        <w:rPr>
          <w:color w:val="000000"/>
          <w:sz w:val="32"/>
          <w:szCs w:val="32"/>
          <w:lang w:val="ro-RO"/>
        </w:rPr>
        <w:t>_________________________________________________________</w:t>
      </w:r>
    </w:p>
    <w:p w:rsidR="00EC021A" w:rsidRDefault="00EC021A">
      <w:pPr>
        <w:jc w:val="center"/>
        <w:rPr>
          <w:color w:val="000000"/>
          <w:lang w:val="ro-RO"/>
        </w:rPr>
      </w:pPr>
    </w:p>
    <w:p w:rsidR="00EC021A" w:rsidRDefault="00EC021A">
      <w:pPr>
        <w:tabs>
          <w:tab w:val="left" w:pos="1080"/>
        </w:tabs>
        <w:jc w:val="center"/>
        <w:rPr>
          <w:sz w:val="32"/>
          <w:szCs w:val="32"/>
          <w:lang w:val="ro-RO"/>
        </w:rPr>
      </w:pPr>
    </w:p>
    <w:p w:rsidR="00EC021A" w:rsidRDefault="00EC021A">
      <w:pPr>
        <w:tabs>
          <w:tab w:val="left" w:pos="1080"/>
        </w:tabs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Durata practicii:</w:t>
      </w:r>
    </w:p>
    <w:p w:rsidR="00EC021A" w:rsidRDefault="00EC021A">
      <w:pPr>
        <w:tabs>
          <w:tab w:val="left" w:pos="1080"/>
        </w:tabs>
        <w:rPr>
          <w:sz w:val="32"/>
          <w:szCs w:val="32"/>
          <w:lang w:val="ro-RO"/>
        </w:rPr>
      </w:pPr>
    </w:p>
    <w:p w:rsidR="00EC021A" w:rsidRDefault="00DB1531">
      <w:pPr>
        <w:tabs>
          <w:tab w:val="left" w:pos="1080"/>
        </w:tabs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  <w:t>de la      ___ __________2019</w:t>
      </w:r>
    </w:p>
    <w:p w:rsidR="00EC021A" w:rsidRDefault="00EC021A">
      <w:pPr>
        <w:tabs>
          <w:tab w:val="left" w:pos="1080"/>
        </w:tabs>
        <w:rPr>
          <w:color w:val="000000"/>
          <w:sz w:val="32"/>
          <w:szCs w:val="32"/>
          <w:lang w:val="ro-RO"/>
        </w:rPr>
      </w:pP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  <w:t>până la  ___ __________201</w:t>
      </w:r>
      <w:r w:rsidR="00DB1531">
        <w:rPr>
          <w:sz w:val="32"/>
          <w:szCs w:val="32"/>
          <w:lang w:val="ro-RO"/>
        </w:rPr>
        <w:t>9</w:t>
      </w:r>
    </w:p>
    <w:p w:rsidR="00EC021A" w:rsidRDefault="00EC021A">
      <w:pPr>
        <w:ind w:left="2832"/>
        <w:rPr>
          <w:color w:val="000000"/>
          <w:sz w:val="32"/>
          <w:szCs w:val="32"/>
          <w:lang w:val="ro-RO"/>
        </w:rPr>
      </w:pPr>
    </w:p>
    <w:p w:rsidR="00EC021A" w:rsidRDefault="00EC021A">
      <w:pPr>
        <w:ind w:left="2832"/>
        <w:rPr>
          <w:color w:val="000000"/>
          <w:lang w:val="ro-RO"/>
        </w:rPr>
      </w:pPr>
      <w:r>
        <w:rPr>
          <w:sz w:val="32"/>
          <w:szCs w:val="32"/>
          <w:lang w:val="ro-RO"/>
        </w:rPr>
        <w:t xml:space="preserve">                                                            L.Ş.   </w:t>
      </w:r>
    </w:p>
    <w:p w:rsidR="00EC021A" w:rsidRDefault="00EC021A">
      <w:pPr>
        <w:ind w:left="2832"/>
        <w:rPr>
          <w:color w:val="000000"/>
          <w:lang w:val="ro-RO"/>
        </w:rPr>
      </w:pPr>
    </w:p>
    <w:p w:rsidR="00EC021A" w:rsidRDefault="00EC021A">
      <w:pPr>
        <w:ind w:firstLine="720"/>
        <w:rPr>
          <w:i/>
          <w:color w:val="000000"/>
          <w:lang w:val="ro-RO"/>
        </w:rPr>
      </w:pPr>
      <w:r>
        <w:rPr>
          <w:color w:val="000000"/>
          <w:lang w:val="ro-RO"/>
        </w:rPr>
        <w:t xml:space="preserve"> </w:t>
      </w:r>
      <w:r>
        <w:rPr>
          <w:sz w:val="32"/>
          <w:szCs w:val="32"/>
          <w:lang w:val="ro-RO"/>
        </w:rPr>
        <w:t xml:space="preserve">Decanul facultăţii                              .           </w:t>
      </w:r>
      <w:r>
        <w:rPr>
          <w:color w:val="000000"/>
          <w:sz w:val="32"/>
          <w:szCs w:val="32"/>
          <w:lang w:val="ro-RO"/>
        </w:rPr>
        <w:t xml:space="preserve">_________________    </w:t>
      </w:r>
    </w:p>
    <w:p w:rsidR="00EC021A" w:rsidRDefault="00EC021A">
      <w:pPr>
        <w:rPr>
          <w:color w:val="000000"/>
          <w:sz w:val="32"/>
          <w:szCs w:val="32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                                                                           semnătura                            </w:t>
      </w:r>
    </w:p>
    <w:p w:rsidR="00EC021A" w:rsidRDefault="00EC021A">
      <w:pPr>
        <w:ind w:firstLine="720"/>
        <w:rPr>
          <w:i/>
          <w:color w:val="000000"/>
          <w:lang w:val="ro-RO"/>
        </w:rPr>
      </w:pPr>
      <w:r>
        <w:rPr>
          <w:color w:val="000000"/>
          <w:sz w:val="32"/>
          <w:szCs w:val="32"/>
          <w:lang w:val="ro-RO"/>
        </w:rPr>
        <w:t xml:space="preserve"> ____________________________________________________</w:t>
      </w:r>
    </w:p>
    <w:p w:rsidR="00EC021A" w:rsidRDefault="00EC021A">
      <w:pPr>
        <w:ind w:firstLine="720"/>
        <w:rPr>
          <w:color w:val="000000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         numele şi prenumele</w:t>
      </w:r>
    </w:p>
    <w:p w:rsidR="00EC021A" w:rsidRDefault="00EC021A">
      <w:pPr>
        <w:ind w:firstLine="720"/>
        <w:rPr>
          <w:color w:val="000000"/>
          <w:lang w:val="ro-RO"/>
        </w:rPr>
      </w:pPr>
    </w:p>
    <w:p w:rsidR="00EC021A" w:rsidRDefault="00EC021A">
      <w:pPr>
        <w:ind w:firstLine="720"/>
        <w:rPr>
          <w:color w:val="000000"/>
          <w:lang w:val="ro-RO"/>
        </w:rPr>
      </w:pPr>
    </w:p>
    <w:p w:rsidR="00EC021A" w:rsidRDefault="00EC021A">
      <w:pPr>
        <w:ind w:firstLine="720"/>
        <w:rPr>
          <w:i/>
          <w:color w:val="000000"/>
          <w:lang w:val="ro-RO"/>
        </w:rPr>
      </w:pPr>
      <w:r>
        <w:rPr>
          <w:sz w:val="32"/>
          <w:szCs w:val="32"/>
          <w:lang w:val="ro-RO"/>
        </w:rPr>
        <w:t>Şeful Departam</w:t>
      </w:r>
      <w:r w:rsidR="00DB1531">
        <w:rPr>
          <w:sz w:val="32"/>
          <w:szCs w:val="32"/>
          <w:lang w:val="ro-RO"/>
        </w:rPr>
        <w:t xml:space="preserve">entului                        </w:t>
      </w:r>
      <w:r>
        <w:rPr>
          <w:sz w:val="32"/>
          <w:szCs w:val="32"/>
          <w:lang w:val="ro-RO"/>
        </w:rPr>
        <w:t xml:space="preserve">          </w:t>
      </w:r>
      <w:r>
        <w:rPr>
          <w:color w:val="000000"/>
          <w:sz w:val="32"/>
          <w:szCs w:val="32"/>
          <w:lang w:val="ro-RO"/>
        </w:rPr>
        <w:t xml:space="preserve">_________________    </w:t>
      </w:r>
    </w:p>
    <w:p w:rsidR="00EC021A" w:rsidRDefault="00EC021A">
      <w:pPr>
        <w:rPr>
          <w:color w:val="000000"/>
          <w:sz w:val="32"/>
          <w:szCs w:val="32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                                                                           semnătura                            </w:t>
      </w:r>
    </w:p>
    <w:p w:rsidR="00EC021A" w:rsidRDefault="00EC021A">
      <w:pPr>
        <w:ind w:firstLine="720"/>
        <w:rPr>
          <w:i/>
          <w:color w:val="000000"/>
          <w:lang w:val="ro-RO"/>
        </w:rPr>
      </w:pPr>
      <w:r>
        <w:rPr>
          <w:color w:val="000000"/>
          <w:sz w:val="32"/>
          <w:szCs w:val="32"/>
          <w:lang w:val="ro-RO"/>
        </w:rPr>
        <w:t xml:space="preserve"> ____________________________________________________</w:t>
      </w:r>
    </w:p>
    <w:p w:rsidR="00EC021A" w:rsidRDefault="00EC021A">
      <w:pPr>
        <w:ind w:firstLine="720"/>
        <w:rPr>
          <w:sz w:val="32"/>
          <w:szCs w:val="32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  numele şi prenumele</w:t>
      </w:r>
    </w:p>
    <w:p w:rsidR="00EC021A" w:rsidRDefault="00EC021A">
      <w:pPr>
        <w:jc w:val="center"/>
        <w:rPr>
          <w:sz w:val="32"/>
          <w:szCs w:val="32"/>
          <w:lang w:val="ro-RO"/>
        </w:rPr>
      </w:pPr>
    </w:p>
    <w:p w:rsidR="00EC021A" w:rsidRDefault="00EC021A">
      <w:pPr>
        <w:ind w:firstLine="720"/>
        <w:rPr>
          <w:i/>
          <w:color w:val="000000"/>
          <w:lang w:val="ro-RO"/>
        </w:rPr>
      </w:pPr>
      <w:r>
        <w:rPr>
          <w:sz w:val="32"/>
          <w:szCs w:val="32"/>
          <w:lang w:val="ro-RO"/>
        </w:rPr>
        <w:t>Conducătorul practicii de la A.S.E.M.          _________</w:t>
      </w:r>
      <w:r>
        <w:rPr>
          <w:color w:val="000000"/>
          <w:sz w:val="32"/>
          <w:szCs w:val="32"/>
          <w:lang w:val="ro-RO"/>
        </w:rPr>
        <w:t xml:space="preserve">_________    </w:t>
      </w:r>
    </w:p>
    <w:p w:rsidR="00EC021A" w:rsidRDefault="00EC021A">
      <w:pPr>
        <w:rPr>
          <w:color w:val="000000"/>
          <w:sz w:val="32"/>
          <w:szCs w:val="32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                                                                           semnătura                            </w:t>
      </w:r>
    </w:p>
    <w:p w:rsidR="00EC021A" w:rsidRDefault="00EC021A">
      <w:pPr>
        <w:ind w:firstLine="720"/>
        <w:rPr>
          <w:i/>
          <w:color w:val="000000"/>
          <w:lang w:val="ro-RO"/>
        </w:rPr>
      </w:pPr>
      <w:r>
        <w:rPr>
          <w:color w:val="000000"/>
          <w:sz w:val="32"/>
          <w:szCs w:val="32"/>
          <w:lang w:val="ro-RO"/>
        </w:rPr>
        <w:t xml:space="preserve"> ____________________________________________________</w:t>
      </w:r>
    </w:p>
    <w:p w:rsidR="00EC021A" w:rsidRDefault="00EC021A">
      <w:pPr>
        <w:ind w:firstLine="720"/>
      </w:pPr>
      <w:r>
        <w:rPr>
          <w:i/>
          <w:color w:val="000000"/>
          <w:lang w:val="ro-RO"/>
        </w:rPr>
        <w:t xml:space="preserve">                                                </w:t>
      </w:r>
      <w:r>
        <w:rPr>
          <w:i/>
          <w:lang w:val="ro-RO"/>
        </w:rPr>
        <w:t>funcţia,</w:t>
      </w:r>
      <w:r>
        <w:rPr>
          <w:i/>
          <w:color w:val="000000"/>
          <w:lang w:val="ro-RO"/>
        </w:rPr>
        <w:t xml:space="preserve">  numele şi prenumele</w:t>
      </w:r>
    </w:p>
    <w:p w:rsidR="00EC021A" w:rsidRDefault="00FC3CE7">
      <w:pPr>
        <w:tabs>
          <w:tab w:val="left" w:pos="1080"/>
        </w:tabs>
        <w:jc w:val="center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702945</wp:posOffset>
                </wp:positionV>
                <wp:extent cx="570230" cy="473075"/>
                <wp:effectExtent l="127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55B" w:rsidRDefault="0001055B">
                            <w:pPr>
                              <w:tabs>
                                <w:tab w:val="left" w:pos="1080"/>
                              </w:tabs>
                              <w:jc w:val="center"/>
                              <w:rPr>
                                <w:sz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55.35pt;width:44.9pt;height:37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" stroked="f">
                <v:textbox inset="0,0,0,0">
                  <w:txbxContent>
                    <w:p w:rsidR="0001055B" w:rsidRDefault="0001055B">
                      <w:pPr>
                        <w:tabs>
                          <w:tab w:val="left" w:pos="1080"/>
                        </w:tabs>
                        <w:jc w:val="center"/>
                        <w:rPr>
                          <w:sz w:val="3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21A" w:rsidRDefault="00EC021A">
      <w:pPr>
        <w:pageBreakBefore/>
        <w:tabs>
          <w:tab w:val="left" w:pos="1080"/>
        </w:tabs>
        <w:jc w:val="center"/>
      </w:pPr>
      <w:r>
        <w:rPr>
          <w:rFonts w:ascii="Arial Rounded MT Bold" w:hAnsi="Arial Rounded MT Bold" w:cs="Arial Rounded MT Bold"/>
          <w:b/>
          <w:sz w:val="36"/>
          <w:szCs w:val="36"/>
          <w:lang w:val="ro-RO"/>
        </w:rPr>
        <w:lastRenderedPageBreak/>
        <w:t>FOAIE DE DELEGA</w:t>
      </w:r>
      <w:r>
        <w:rPr>
          <w:b/>
          <w:sz w:val="36"/>
          <w:szCs w:val="36"/>
          <w:lang w:val="ro-RO"/>
        </w:rPr>
        <w:t>Ţ</w:t>
      </w:r>
      <w:r>
        <w:rPr>
          <w:rFonts w:ascii="Arial Rounded MT Bold" w:hAnsi="Arial Rounded MT Bold" w:cs="Arial Rounded MT Bold"/>
          <w:b/>
          <w:sz w:val="36"/>
          <w:szCs w:val="36"/>
          <w:lang w:val="ro-RO"/>
        </w:rPr>
        <w:t>IE</w:t>
      </w:r>
    </w:p>
    <w:p w:rsidR="00EC021A" w:rsidRDefault="00EC021A">
      <w:pPr>
        <w:pStyle w:val="BodyText"/>
        <w:ind w:firstLine="540"/>
      </w:pPr>
    </w:p>
    <w:p w:rsidR="00EC021A" w:rsidRDefault="00EC021A">
      <w:pPr>
        <w:pStyle w:val="BodyText"/>
        <w:spacing w:line="360" w:lineRule="auto"/>
        <w:ind w:firstLine="540"/>
        <w:rPr>
          <w:sz w:val="34"/>
        </w:rPr>
      </w:pPr>
      <w:r>
        <w:rPr>
          <w:sz w:val="34"/>
        </w:rPr>
        <w:t>În baza Regulamentului şi Ordinului A.S.E.M., n</w:t>
      </w:r>
      <w:r w:rsidR="00DB1531">
        <w:rPr>
          <w:sz w:val="34"/>
        </w:rPr>
        <w:t>r. ________ din ___ ________2019</w:t>
      </w:r>
      <w:r>
        <w:rPr>
          <w:sz w:val="34"/>
        </w:rPr>
        <w:t xml:space="preserve"> cu privire la practica ___________ şi contractului n</w:t>
      </w:r>
      <w:r w:rsidR="006B3B88">
        <w:rPr>
          <w:sz w:val="34"/>
        </w:rPr>
        <w:t>r. _______ din ___ _________201_</w:t>
      </w:r>
      <w:r>
        <w:rPr>
          <w:sz w:val="34"/>
        </w:rPr>
        <w:t xml:space="preserve">, </w:t>
      </w:r>
    </w:p>
    <w:p w:rsidR="00EC021A" w:rsidRDefault="00EC021A">
      <w:pPr>
        <w:pStyle w:val="BodyText"/>
        <w:rPr>
          <w:sz w:val="28"/>
        </w:rPr>
      </w:pPr>
      <w:r>
        <w:rPr>
          <w:sz w:val="34"/>
        </w:rPr>
        <w:t>se repartizează studentul (a)_______________________________</w:t>
      </w:r>
    </w:p>
    <w:p w:rsidR="00EC021A" w:rsidRDefault="00EC021A">
      <w:pPr>
        <w:pStyle w:val="BodyText"/>
        <w:ind w:left="3600"/>
        <w:rPr>
          <w:sz w:val="34"/>
        </w:rPr>
      </w:pPr>
      <w:r>
        <w:rPr>
          <w:sz w:val="28"/>
        </w:rPr>
        <w:t xml:space="preserve">                 </w:t>
      </w:r>
      <w:r>
        <w:rPr>
          <w:i/>
        </w:rPr>
        <w:t>(numele, prenumele)</w:t>
      </w:r>
    </w:p>
    <w:p w:rsidR="00EC021A" w:rsidRDefault="00EC021A">
      <w:pPr>
        <w:pStyle w:val="Heading1"/>
        <w:jc w:val="left"/>
      </w:pPr>
      <w:r>
        <w:rPr>
          <w:b w:val="0"/>
          <w:bCs w:val="0"/>
          <w:caps w:val="0"/>
          <w:sz w:val="34"/>
        </w:rPr>
        <w:t>pentru a efectua practica</w:t>
      </w:r>
      <w:r>
        <w:rPr>
          <w:b w:val="0"/>
          <w:bCs w:val="0"/>
          <w:sz w:val="34"/>
        </w:rPr>
        <w:t xml:space="preserve"> __________________________________</w:t>
      </w:r>
    </w:p>
    <w:p w:rsidR="00EC021A" w:rsidRDefault="00EC021A">
      <w:pPr>
        <w:ind w:left="2340"/>
        <w:rPr>
          <w:sz w:val="34"/>
        </w:rPr>
      </w:pPr>
      <w:r>
        <w:rPr>
          <w:caps/>
          <w:lang w:val="ro-RO"/>
        </w:rPr>
        <w:t xml:space="preserve">                                 </w:t>
      </w:r>
      <w:r>
        <w:rPr>
          <w:i/>
          <w:caps/>
          <w:lang w:val="ro-RO"/>
        </w:rPr>
        <w:t>(</w:t>
      </w:r>
      <w:r>
        <w:rPr>
          <w:i/>
          <w:lang w:val="ro-RO"/>
        </w:rPr>
        <w:t>de producţie</w:t>
      </w:r>
      <w:r>
        <w:rPr>
          <w:i/>
          <w:caps/>
          <w:lang w:val="ro-RO"/>
        </w:rPr>
        <w:t xml:space="preserve">, </w:t>
      </w:r>
      <w:r>
        <w:rPr>
          <w:i/>
          <w:lang w:val="ro-RO"/>
        </w:rPr>
        <w:t>juridică, de licenţă</w:t>
      </w:r>
      <w:r>
        <w:rPr>
          <w:i/>
          <w:caps/>
          <w:lang w:val="ro-RO"/>
        </w:rPr>
        <w:t>)</w:t>
      </w:r>
    </w:p>
    <w:p w:rsidR="00EC021A" w:rsidRDefault="00EC021A">
      <w:pPr>
        <w:pStyle w:val="BodyText"/>
        <w:rPr>
          <w:color w:val="000000"/>
          <w:sz w:val="32"/>
          <w:szCs w:val="32"/>
        </w:rPr>
      </w:pPr>
      <w:r>
        <w:rPr>
          <w:sz w:val="34"/>
        </w:rPr>
        <w:t>la ____________________________________________________</w:t>
      </w:r>
    </w:p>
    <w:p w:rsidR="00EC021A" w:rsidRDefault="00EC021A">
      <w:pPr>
        <w:ind w:firstLine="720"/>
        <w:rPr>
          <w:sz w:val="34"/>
          <w:lang w:val="ro-RO"/>
        </w:rPr>
      </w:pPr>
      <w:r>
        <w:rPr>
          <w:color w:val="000000"/>
          <w:sz w:val="32"/>
          <w:szCs w:val="32"/>
          <w:lang w:val="ro-RO"/>
        </w:rPr>
        <w:t xml:space="preserve">               </w:t>
      </w:r>
      <w:r>
        <w:rPr>
          <w:i/>
          <w:color w:val="000000"/>
          <w:sz w:val="32"/>
          <w:szCs w:val="32"/>
          <w:lang w:val="ro-RO"/>
        </w:rPr>
        <w:t xml:space="preserve">    </w:t>
      </w:r>
      <w:r>
        <w:rPr>
          <w:i/>
          <w:color w:val="000000"/>
          <w:lang w:val="ro-RO"/>
        </w:rPr>
        <w:t xml:space="preserve">(instituţia, unitatea economică) </w:t>
      </w:r>
    </w:p>
    <w:p w:rsidR="00EC021A" w:rsidRDefault="00EC021A">
      <w:pPr>
        <w:jc w:val="both"/>
        <w:rPr>
          <w:sz w:val="34"/>
          <w:lang w:val="ro-RO"/>
        </w:rPr>
      </w:pPr>
    </w:p>
    <w:p w:rsidR="00EC021A" w:rsidRDefault="00EC021A">
      <w:pPr>
        <w:jc w:val="both"/>
        <w:rPr>
          <w:sz w:val="28"/>
          <w:lang w:val="ro-RO"/>
        </w:rPr>
      </w:pPr>
      <w:r>
        <w:rPr>
          <w:sz w:val="34"/>
          <w:lang w:val="ro-RO"/>
        </w:rPr>
        <w:t>Durata practicii _________________________________________</w:t>
      </w:r>
    </w:p>
    <w:p w:rsidR="00EC021A" w:rsidRDefault="00EC021A">
      <w:pPr>
        <w:jc w:val="center"/>
        <w:rPr>
          <w:color w:val="000000"/>
          <w:sz w:val="32"/>
          <w:szCs w:val="32"/>
          <w:lang w:val="ro-RO"/>
        </w:rPr>
      </w:pPr>
      <w:r>
        <w:rPr>
          <w:sz w:val="28"/>
          <w:lang w:val="ro-RO"/>
        </w:rPr>
        <w:t>(săptămâni)</w:t>
      </w:r>
    </w:p>
    <w:p w:rsidR="00EC021A" w:rsidRDefault="00EC021A">
      <w:pPr>
        <w:rPr>
          <w:color w:val="000000"/>
          <w:sz w:val="32"/>
          <w:szCs w:val="32"/>
          <w:lang w:val="ro-RO"/>
        </w:rPr>
      </w:pPr>
    </w:p>
    <w:p w:rsidR="00EC021A" w:rsidRDefault="00EC021A">
      <w:pPr>
        <w:rPr>
          <w:i/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A plecat din A.S.E.M. _______________________________________</w:t>
      </w:r>
    </w:p>
    <w:p w:rsidR="00EC021A" w:rsidRDefault="00EC021A">
      <w:pPr>
        <w:ind w:firstLine="48"/>
        <w:jc w:val="center"/>
        <w:rPr>
          <w:color w:val="000000"/>
          <w:sz w:val="32"/>
          <w:szCs w:val="32"/>
          <w:lang w:val="ro-RO"/>
        </w:rPr>
      </w:pPr>
      <w:r>
        <w:rPr>
          <w:i/>
          <w:color w:val="000000"/>
          <w:sz w:val="32"/>
          <w:szCs w:val="32"/>
          <w:lang w:val="ro-RO"/>
        </w:rPr>
        <w:t xml:space="preserve">                                    </w:t>
      </w:r>
      <w:r>
        <w:rPr>
          <w:i/>
          <w:color w:val="000000"/>
          <w:lang w:val="ro-RO"/>
        </w:rPr>
        <w:t>data plecării</w:t>
      </w:r>
    </w:p>
    <w:p w:rsidR="00EC021A" w:rsidRDefault="00EC021A">
      <w:pPr>
        <w:ind w:firstLine="48"/>
        <w:rPr>
          <w:color w:val="000000"/>
          <w:sz w:val="32"/>
          <w:szCs w:val="32"/>
          <w:lang w:val="ro-RO"/>
        </w:rPr>
      </w:pPr>
    </w:p>
    <w:p w:rsidR="00EC021A" w:rsidRDefault="00EC021A">
      <w:pPr>
        <w:ind w:left="48"/>
        <w:rPr>
          <w:i/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Şeful Departamentului____________________________________________</w:t>
      </w:r>
    </w:p>
    <w:p w:rsidR="00EC021A" w:rsidRDefault="00EC021A">
      <w:pPr>
        <w:ind w:firstLine="48"/>
        <w:jc w:val="center"/>
        <w:rPr>
          <w:color w:val="000000"/>
          <w:sz w:val="32"/>
          <w:szCs w:val="32"/>
          <w:lang w:val="ro-RO"/>
        </w:rPr>
      </w:pPr>
      <w:r>
        <w:rPr>
          <w:i/>
          <w:color w:val="000000"/>
          <w:sz w:val="32"/>
          <w:szCs w:val="32"/>
          <w:lang w:val="ro-RO"/>
        </w:rPr>
        <w:t xml:space="preserve">                                     </w:t>
      </w:r>
      <w:r>
        <w:rPr>
          <w:i/>
          <w:color w:val="000000"/>
          <w:lang w:val="ro-RO"/>
        </w:rPr>
        <w:t xml:space="preserve">denumirea </w:t>
      </w:r>
      <w:r w:rsidR="006B3B88">
        <w:rPr>
          <w:i/>
          <w:color w:val="000000"/>
          <w:lang w:val="ro-RO"/>
        </w:rPr>
        <w:t>departamentului</w:t>
      </w:r>
    </w:p>
    <w:p w:rsidR="00EC021A" w:rsidRDefault="00EC021A">
      <w:pPr>
        <w:tabs>
          <w:tab w:val="left" w:pos="4140"/>
        </w:tabs>
        <w:rPr>
          <w:i/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 xml:space="preserve">___________________    ____________________________________ </w:t>
      </w:r>
      <w:r>
        <w:rPr>
          <w:i/>
          <w:color w:val="000000"/>
          <w:sz w:val="32"/>
          <w:szCs w:val="32"/>
          <w:lang w:val="ro-RO"/>
        </w:rPr>
        <w:t xml:space="preserve"> </w:t>
      </w:r>
    </w:p>
    <w:p w:rsidR="00EC021A" w:rsidRDefault="00EC021A">
      <w:pPr>
        <w:tabs>
          <w:tab w:val="left" w:pos="4140"/>
        </w:tabs>
        <w:rPr>
          <w:color w:val="000000"/>
          <w:sz w:val="32"/>
          <w:szCs w:val="32"/>
          <w:lang w:val="ro-RO"/>
        </w:rPr>
      </w:pPr>
      <w:r>
        <w:rPr>
          <w:i/>
          <w:color w:val="000000"/>
          <w:sz w:val="32"/>
          <w:szCs w:val="32"/>
          <w:lang w:val="ro-RO"/>
        </w:rPr>
        <w:t xml:space="preserve">              </w:t>
      </w:r>
      <w:r>
        <w:rPr>
          <w:i/>
          <w:color w:val="000000"/>
          <w:lang w:val="ro-RO"/>
        </w:rPr>
        <w:t>semnătura                                                   numele şi prenumele</w:t>
      </w:r>
    </w:p>
    <w:p w:rsidR="00EC021A" w:rsidRDefault="00EC021A">
      <w:pPr>
        <w:ind w:left="2832" w:firstLine="708"/>
        <w:rPr>
          <w:color w:val="000000"/>
          <w:sz w:val="32"/>
          <w:szCs w:val="32"/>
          <w:lang w:val="ro-RO"/>
        </w:rPr>
      </w:pPr>
    </w:p>
    <w:p w:rsidR="00EC021A" w:rsidRDefault="00EC021A">
      <w:pPr>
        <w:rPr>
          <w:i/>
          <w:color w:val="000000"/>
          <w:lang w:val="ro-RO"/>
        </w:rPr>
      </w:pPr>
      <w:r>
        <w:rPr>
          <w:color w:val="000000"/>
          <w:sz w:val="32"/>
          <w:szCs w:val="32"/>
          <w:lang w:val="ro-RO"/>
        </w:rPr>
        <w:t>A sosit la destinaţie</w:t>
      </w:r>
      <w:r>
        <w:rPr>
          <w:color w:val="000000"/>
          <w:sz w:val="32"/>
          <w:szCs w:val="32"/>
          <w:lang w:val="ro-RO"/>
        </w:rPr>
        <w:tab/>
        <w:t>_______________________________________</w:t>
      </w:r>
    </w:p>
    <w:p w:rsidR="00EC021A" w:rsidRDefault="00EC021A">
      <w:pPr>
        <w:ind w:left="2124" w:firstLine="708"/>
        <w:rPr>
          <w:color w:val="000000"/>
          <w:sz w:val="32"/>
          <w:szCs w:val="32"/>
          <w:lang w:val="ro-RO"/>
        </w:rPr>
      </w:pPr>
      <w:r>
        <w:rPr>
          <w:i/>
          <w:color w:val="000000"/>
          <w:lang w:val="ro-RO"/>
        </w:rPr>
        <w:t xml:space="preserve">                       ziua,                  luna,                   anul</w:t>
      </w:r>
    </w:p>
    <w:p w:rsidR="00EC021A" w:rsidRDefault="00EC021A">
      <w:pPr>
        <w:ind w:left="2124" w:firstLine="708"/>
        <w:jc w:val="center"/>
        <w:rPr>
          <w:color w:val="000000"/>
          <w:sz w:val="32"/>
          <w:szCs w:val="32"/>
          <w:lang w:val="ro-RO"/>
        </w:rPr>
      </w:pPr>
    </w:p>
    <w:p w:rsidR="00EC021A" w:rsidRDefault="00EC021A">
      <w:pPr>
        <w:ind w:firstLine="48"/>
        <w:rPr>
          <w:i/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A plecat din unitatea economică _______________________________</w:t>
      </w:r>
    </w:p>
    <w:p w:rsidR="00EC021A" w:rsidRDefault="00EC021A">
      <w:pPr>
        <w:ind w:left="2124" w:firstLine="708"/>
        <w:jc w:val="center"/>
        <w:rPr>
          <w:color w:val="000000"/>
          <w:sz w:val="32"/>
          <w:szCs w:val="32"/>
          <w:lang w:val="ro-RO"/>
        </w:rPr>
      </w:pPr>
      <w:r>
        <w:rPr>
          <w:i/>
          <w:color w:val="000000"/>
          <w:sz w:val="32"/>
          <w:szCs w:val="32"/>
          <w:lang w:val="ro-RO"/>
        </w:rPr>
        <w:t xml:space="preserve">                </w:t>
      </w:r>
      <w:r>
        <w:rPr>
          <w:i/>
          <w:color w:val="000000"/>
          <w:lang w:val="ro-RO"/>
        </w:rPr>
        <w:t>ziua,              luna,              anul</w:t>
      </w:r>
    </w:p>
    <w:p w:rsidR="00EC021A" w:rsidRDefault="00EC021A">
      <w:pPr>
        <w:ind w:firstLine="48"/>
        <w:rPr>
          <w:color w:val="000000"/>
          <w:sz w:val="32"/>
          <w:szCs w:val="32"/>
          <w:lang w:val="ro-RO"/>
        </w:rPr>
      </w:pPr>
    </w:p>
    <w:p w:rsidR="00EC021A" w:rsidRDefault="00EC021A">
      <w:p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Conducătorul  unităţii economice</w:t>
      </w:r>
      <w:r>
        <w:rPr>
          <w:color w:val="000000"/>
          <w:sz w:val="32"/>
          <w:szCs w:val="32"/>
          <w:lang w:val="ro-RO"/>
        </w:rPr>
        <w:tab/>
      </w:r>
    </w:p>
    <w:p w:rsidR="00EC021A" w:rsidRDefault="00EC021A">
      <w:pPr>
        <w:rPr>
          <w:color w:val="000000"/>
          <w:sz w:val="32"/>
          <w:szCs w:val="32"/>
          <w:lang w:val="ro-RO"/>
        </w:rPr>
      </w:pPr>
    </w:p>
    <w:p w:rsidR="00EC021A" w:rsidRDefault="00EC021A">
      <w:pPr>
        <w:rPr>
          <w:i/>
          <w:color w:val="000000"/>
          <w:lang w:val="ro-RO"/>
        </w:rPr>
      </w:pPr>
      <w:r>
        <w:rPr>
          <w:color w:val="000000"/>
          <w:sz w:val="32"/>
          <w:szCs w:val="32"/>
          <w:lang w:val="ro-RO"/>
        </w:rPr>
        <w:t>___________________    ___________________________________</w:t>
      </w:r>
    </w:p>
    <w:p w:rsidR="00EC021A" w:rsidRDefault="00EC021A">
      <w:pPr>
        <w:rPr>
          <w:sz w:val="32"/>
          <w:lang w:val="ro-RO"/>
        </w:rPr>
      </w:pPr>
      <w:r>
        <w:rPr>
          <w:i/>
          <w:color w:val="000000"/>
          <w:lang w:val="ro-RO"/>
        </w:rPr>
        <w:t xml:space="preserve">                semnătura                            numele şi prenumele</w:t>
      </w:r>
    </w:p>
    <w:p w:rsidR="00EC021A" w:rsidRDefault="00EC021A">
      <w:pPr>
        <w:ind w:left="960"/>
        <w:rPr>
          <w:sz w:val="32"/>
          <w:szCs w:val="32"/>
          <w:lang w:val="ro-RO"/>
        </w:rPr>
      </w:pPr>
      <w:r>
        <w:rPr>
          <w:sz w:val="32"/>
          <w:lang w:val="ro-RO"/>
        </w:rPr>
        <w:t xml:space="preserve">L.Ş.                            </w:t>
      </w:r>
      <w:r w:rsidR="00DB1531">
        <w:rPr>
          <w:sz w:val="32"/>
          <w:lang w:val="ro-RO"/>
        </w:rPr>
        <w:t xml:space="preserve"> „_____” __________________ 2019</w:t>
      </w:r>
    </w:p>
    <w:p w:rsidR="00EC021A" w:rsidRDefault="00EC021A">
      <w:pPr>
        <w:tabs>
          <w:tab w:val="left" w:pos="0"/>
        </w:tabs>
        <w:rPr>
          <w:sz w:val="32"/>
          <w:szCs w:val="32"/>
          <w:lang w:val="ro-RO"/>
        </w:rPr>
      </w:pPr>
    </w:p>
    <w:p w:rsidR="00EC021A" w:rsidRDefault="00EC021A">
      <w:pPr>
        <w:tabs>
          <w:tab w:val="left" w:pos="0"/>
        </w:tabs>
        <w:rPr>
          <w:b/>
          <w:bCs/>
          <w:sz w:val="32"/>
          <w:lang w:val="ro-RO"/>
        </w:rPr>
      </w:pPr>
    </w:p>
    <w:p w:rsidR="00EC021A" w:rsidRDefault="00EC021A">
      <w:pPr>
        <w:tabs>
          <w:tab w:val="left" w:pos="0"/>
        </w:tabs>
        <w:rPr>
          <w:i/>
          <w:color w:val="000000"/>
          <w:lang w:val="ro-RO"/>
        </w:rPr>
      </w:pPr>
      <w:r>
        <w:rPr>
          <w:bCs/>
          <w:sz w:val="32"/>
          <w:lang w:val="ro-RO"/>
        </w:rPr>
        <w:t>Studentul</w:t>
      </w:r>
      <w:r>
        <w:rPr>
          <w:b/>
          <w:bCs/>
          <w:sz w:val="32"/>
          <w:lang w:val="ro-RO"/>
        </w:rPr>
        <w:t xml:space="preserve">            </w:t>
      </w:r>
      <w:r>
        <w:rPr>
          <w:color w:val="000000"/>
          <w:sz w:val="32"/>
          <w:szCs w:val="32"/>
          <w:lang w:val="ro-RO"/>
        </w:rPr>
        <w:t>___________________</w:t>
      </w:r>
    </w:p>
    <w:p w:rsidR="00EC021A" w:rsidRDefault="00EC021A">
      <w:pPr>
        <w:rPr>
          <w:lang w:val="ro-RO"/>
        </w:rPr>
      </w:pPr>
      <w:r>
        <w:rPr>
          <w:i/>
          <w:color w:val="000000"/>
          <w:lang w:val="ro-RO"/>
        </w:rPr>
        <w:t xml:space="preserve">                                                     semnătura</w:t>
      </w:r>
    </w:p>
    <w:p w:rsidR="00EC021A" w:rsidRDefault="00EC021A">
      <w:pPr>
        <w:tabs>
          <w:tab w:val="left" w:pos="3780"/>
        </w:tabs>
        <w:rPr>
          <w:lang w:val="ro-RO"/>
        </w:rPr>
      </w:pPr>
    </w:p>
    <w:p w:rsidR="00EC021A" w:rsidRDefault="00EC021A">
      <w:pPr>
        <w:pStyle w:val="BodyTextIndent21"/>
        <w:pageBreakBefore/>
        <w:spacing w:line="240" w:lineRule="auto"/>
        <w:ind w:left="0"/>
        <w:jc w:val="center"/>
        <w:rPr>
          <w:i/>
          <w:sz w:val="32"/>
          <w:szCs w:val="32"/>
          <w:lang w:val="ro-RO"/>
        </w:rPr>
      </w:pPr>
      <w:r>
        <w:rPr>
          <w:rFonts w:ascii="Arial Rounded MT Bold" w:hAnsi="Arial Rounded MT Bold" w:cs="Arial Rounded MT Bold"/>
          <w:b/>
          <w:caps/>
          <w:sz w:val="36"/>
          <w:szCs w:val="36"/>
          <w:lang w:val="ro-RO"/>
        </w:rPr>
        <w:lastRenderedPageBreak/>
        <w:t>Chestionar</w:t>
      </w:r>
    </w:p>
    <w:p w:rsidR="00EC021A" w:rsidRDefault="00EC021A">
      <w:pPr>
        <w:jc w:val="center"/>
        <w:rPr>
          <w:i/>
          <w:lang w:val="ro-RO"/>
        </w:rPr>
      </w:pPr>
      <w:r>
        <w:rPr>
          <w:i/>
          <w:sz w:val="32"/>
          <w:szCs w:val="32"/>
          <w:lang w:val="ro-RO"/>
        </w:rPr>
        <w:t xml:space="preserve">Stimate Partener de practică, pentru a stabili care sunt competenţele necesare unei persoane pentru a fi competitivă în domeniul </w:t>
      </w:r>
      <w:r>
        <w:rPr>
          <w:b/>
          <w:i/>
          <w:sz w:val="32"/>
          <w:szCs w:val="32"/>
          <w:lang w:val="ro-RO"/>
        </w:rPr>
        <w:t xml:space="preserve">Economie Generală, </w:t>
      </w:r>
      <w:r>
        <w:rPr>
          <w:i/>
          <w:sz w:val="32"/>
          <w:szCs w:val="32"/>
          <w:lang w:val="ro-RO"/>
        </w:rPr>
        <w:t xml:space="preserve"> Vă rugăm să completaţi acest chestionar. Rezultatele obţinute vor fi luate în consideraţie la elaborarea programelor de studii oferite de A.S.E.M.</w:t>
      </w:r>
    </w:p>
    <w:p w:rsidR="00EC021A" w:rsidRDefault="00EC021A">
      <w:pPr>
        <w:jc w:val="center"/>
        <w:rPr>
          <w:i/>
          <w:lang w:val="ro-RO"/>
        </w:rPr>
      </w:pPr>
    </w:p>
    <w:p w:rsidR="00EC021A" w:rsidRDefault="00EC021A">
      <w:pPr>
        <w:jc w:val="center"/>
        <w:rPr>
          <w:lang w:val="ro-RO"/>
        </w:rPr>
      </w:pPr>
      <w:r>
        <w:rPr>
          <w:i/>
          <w:sz w:val="32"/>
          <w:szCs w:val="32"/>
          <w:lang w:val="ro-RO"/>
        </w:rPr>
        <w:t>Vă mulţumim anticipat şi Vă dorim mult, mult succes!</w:t>
      </w:r>
    </w:p>
    <w:p w:rsidR="00EC021A" w:rsidRDefault="00EC021A">
      <w:pPr>
        <w:jc w:val="both"/>
        <w:rPr>
          <w:lang w:val="ro-RO"/>
        </w:rPr>
      </w:pPr>
    </w:p>
    <w:p w:rsidR="00EC021A" w:rsidRDefault="00EC021A">
      <w:pPr>
        <w:ind w:firstLine="540"/>
        <w:jc w:val="both"/>
        <w:rPr>
          <w:rFonts w:ascii="Arial" w:hAnsi="Arial" w:cs="Arial"/>
          <w:i/>
          <w:sz w:val="12"/>
          <w:szCs w:val="12"/>
          <w:lang w:val="ro-RO"/>
        </w:rPr>
      </w:pPr>
      <w:r>
        <w:rPr>
          <w:sz w:val="32"/>
          <w:szCs w:val="32"/>
          <w:lang w:val="ro-RO"/>
        </w:rPr>
        <w:t xml:space="preserve">Mai jos sunt prezentate </w:t>
      </w:r>
      <w:r>
        <w:rPr>
          <w:b/>
          <w:sz w:val="32"/>
          <w:szCs w:val="32"/>
          <w:lang w:val="ro-RO"/>
        </w:rPr>
        <w:t>competenţe profesionale</w:t>
      </w:r>
      <w:r>
        <w:rPr>
          <w:sz w:val="32"/>
          <w:szCs w:val="32"/>
          <w:lang w:val="ro-RO"/>
        </w:rPr>
        <w:t xml:space="preserve"> pe care ne le propunem de a le forma studenţilor în </w:t>
      </w:r>
      <w:r>
        <w:rPr>
          <w:b/>
          <w:sz w:val="32"/>
          <w:szCs w:val="32"/>
          <w:lang w:val="ro-RO"/>
        </w:rPr>
        <w:t>ciclul Licenţă</w:t>
      </w:r>
      <w:r>
        <w:rPr>
          <w:sz w:val="32"/>
          <w:szCs w:val="32"/>
          <w:lang w:val="ro-RO"/>
        </w:rPr>
        <w:t xml:space="preserve"> pentru a fi competitivi. Vă rugăm să apreciaţi pe o scală de la 1 la 5 puncte competenţele propuse (</w:t>
      </w:r>
      <w:r>
        <w:rPr>
          <w:i/>
          <w:sz w:val="32"/>
          <w:szCs w:val="32"/>
          <w:lang w:val="ro-RO"/>
        </w:rPr>
        <w:t>cu 5 puncte cele mai importante şi 1 punct cele mai puţin importante</w:t>
      </w:r>
      <w:r>
        <w:rPr>
          <w:sz w:val="32"/>
          <w:szCs w:val="32"/>
          <w:lang w:val="ro-RO"/>
        </w:rPr>
        <w:t xml:space="preserve">). </w:t>
      </w:r>
      <w:r>
        <w:rPr>
          <w:iCs/>
          <w:sz w:val="32"/>
          <w:szCs w:val="32"/>
          <w:lang w:val="ro-RO"/>
        </w:rPr>
        <w:t xml:space="preserve">Se vor însemna cu </w:t>
      </w:r>
      <w:r>
        <w:rPr>
          <w:b/>
          <w:bCs/>
          <w:sz w:val="32"/>
          <w:szCs w:val="32"/>
          <w:lang w:val="ro-RO"/>
        </w:rPr>
        <w:t xml:space="preserve">X </w:t>
      </w:r>
      <w:r>
        <w:rPr>
          <w:iCs/>
          <w:sz w:val="32"/>
          <w:szCs w:val="32"/>
          <w:lang w:val="ro-RO"/>
        </w:rPr>
        <w:t>căsuţa corespunzătoare punctajului considerat potrivit pentru fiecare competenţă.</w:t>
      </w:r>
    </w:p>
    <w:p w:rsidR="00EC021A" w:rsidRDefault="00EC021A">
      <w:pPr>
        <w:ind w:left="360"/>
        <w:jc w:val="both"/>
        <w:rPr>
          <w:rFonts w:ascii="Arial" w:hAnsi="Arial" w:cs="Arial"/>
          <w:i/>
          <w:sz w:val="12"/>
          <w:szCs w:val="12"/>
          <w:lang w:val="ro-RO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53"/>
        <w:gridCol w:w="6023"/>
        <w:gridCol w:w="359"/>
        <w:gridCol w:w="359"/>
        <w:gridCol w:w="359"/>
        <w:gridCol w:w="359"/>
        <w:gridCol w:w="379"/>
      </w:tblGrid>
      <w:tr w:rsidR="00EC021A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021A" w:rsidRDefault="00EC021A">
            <w:pPr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b/>
                <w:bCs/>
                <w:spacing w:val="-8"/>
                <w:sz w:val="30"/>
                <w:szCs w:val="28"/>
                <w:lang w:val="ro-RO"/>
              </w:rPr>
              <w:t xml:space="preserve">Competenţe profesionale </w:t>
            </w:r>
            <w:r>
              <w:rPr>
                <w:b/>
                <w:spacing w:val="-8"/>
                <w:sz w:val="30"/>
                <w:szCs w:val="28"/>
                <w:lang w:val="ro-RO"/>
              </w:rPr>
              <w:t>Licenţă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021A" w:rsidRDefault="00EC021A">
            <w:pPr>
              <w:jc w:val="center"/>
              <w:rPr>
                <w:i/>
                <w:spacing w:val="-8"/>
                <w:sz w:val="30"/>
                <w:szCs w:val="28"/>
                <w:lang w:val="ro-RO"/>
              </w:rPr>
            </w:pPr>
            <w:r>
              <w:rPr>
                <w:b/>
                <w:bCs/>
                <w:spacing w:val="-8"/>
                <w:sz w:val="30"/>
                <w:szCs w:val="28"/>
                <w:lang w:val="ro-RO"/>
              </w:rPr>
              <w:t>Descrierea competenţelor</w:t>
            </w:r>
          </w:p>
          <w:p w:rsidR="00EC021A" w:rsidRDefault="00EC021A">
            <w:pPr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i/>
                <w:spacing w:val="-8"/>
                <w:sz w:val="30"/>
                <w:szCs w:val="28"/>
                <w:lang w:val="ro-RO"/>
              </w:rPr>
              <w:t>La finalizarea studiilor studentul trebuie să fie capabil: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021A" w:rsidRDefault="00EC021A">
            <w:pPr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b/>
                <w:bCs/>
                <w:spacing w:val="-8"/>
                <w:sz w:val="30"/>
                <w:szCs w:val="28"/>
                <w:lang w:val="ro-RO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021A" w:rsidRDefault="00EC021A">
            <w:pPr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b/>
                <w:bCs/>
                <w:spacing w:val="-8"/>
                <w:sz w:val="30"/>
                <w:szCs w:val="28"/>
                <w:lang w:val="ro-RO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021A" w:rsidRDefault="00EC021A">
            <w:pPr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b/>
                <w:bCs/>
                <w:spacing w:val="-8"/>
                <w:sz w:val="30"/>
                <w:szCs w:val="28"/>
                <w:lang w:val="ro-RO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021A" w:rsidRDefault="00EC021A">
            <w:pPr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b/>
                <w:bCs/>
                <w:spacing w:val="-8"/>
                <w:sz w:val="30"/>
                <w:szCs w:val="28"/>
                <w:lang w:val="ro-RO"/>
              </w:rPr>
              <w:t>4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021A" w:rsidRDefault="00EC021A">
            <w:pPr>
              <w:jc w:val="center"/>
            </w:pPr>
            <w:r>
              <w:rPr>
                <w:b/>
                <w:bCs/>
                <w:spacing w:val="-8"/>
                <w:sz w:val="30"/>
                <w:szCs w:val="28"/>
                <w:lang w:val="ro-RO"/>
              </w:rPr>
              <w:t>5</w:t>
            </w:r>
          </w:p>
        </w:tc>
      </w:tr>
      <w:tr w:rsidR="00EC021A">
        <w:trPr>
          <w:trHeight w:val="475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jc w:val="center"/>
              <w:rPr>
                <w:spacing w:val="-8"/>
                <w:sz w:val="30"/>
                <w:szCs w:val="28"/>
                <w:lang w:val="ro-RO"/>
              </w:rPr>
            </w:pPr>
            <w:r>
              <w:rPr>
                <w:bCs/>
                <w:spacing w:val="-8"/>
                <w:sz w:val="30"/>
                <w:szCs w:val="28"/>
                <w:lang w:val="ro-RO"/>
              </w:rPr>
              <w:t>Cunoştinţe fundamentale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jc w:val="both"/>
              <w:rPr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Să demonstreze cunoştinţe şi comprehensiune în următoarele domenii:</w:t>
            </w:r>
          </w:p>
          <w:p w:rsidR="00EC021A" w:rsidRDefault="00EC021A" w:rsidP="003D1D2F">
            <w:pPr>
              <w:jc w:val="both"/>
              <w:rPr>
                <w:b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Economie reală – ansamblu de activităţi economice eficiente pentru a susţine oferta agregată, menită să asigure satisfacerea cererii agregate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316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Pieţe – dezvoltarea şi funcţionarea pieţelor de resurse, bunuri şi servicii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315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Clienţi – anticipările clientului, orientare, comportamentul consumatorilor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70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Finanţe – coordonarea fluxurilor financiare, utilizarea contabilităţii şi altor sisteme financiare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70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Politici economice – utilizarea instrumentelor decizionale pentru atingerea scopurilor propuse cu costuri şi riscuri minime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231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Sisteme informaţionale – dezvoltarea şi exploatarea sistemelor informaţionale şi impactul lor asupra activităţilor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987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spacing w:val="-8"/>
                <w:sz w:val="30"/>
                <w:szCs w:val="28"/>
                <w:lang w:val="ro-RO"/>
              </w:rPr>
            </w:pPr>
            <w:r>
              <w:rPr>
                <w:spacing w:val="-12"/>
                <w:sz w:val="30"/>
                <w:szCs w:val="28"/>
                <w:lang w:val="ro-RO"/>
              </w:rPr>
              <w:t>Tehnologii informaţionale şi de comunicare – cunoaşterea şi utilizarea tehnologiilor informaţionale şi de comunicaţie în domeniul afacerilor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</w:tr>
    </w:tbl>
    <w:p w:rsidR="003D1D2F" w:rsidRDefault="003D1D2F"/>
    <w:p w:rsidR="00EC021A" w:rsidRDefault="003D1D2F">
      <w:r>
        <w:br w:type="page"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56"/>
        <w:gridCol w:w="6075"/>
        <w:gridCol w:w="348"/>
        <w:gridCol w:w="348"/>
        <w:gridCol w:w="348"/>
        <w:gridCol w:w="348"/>
        <w:gridCol w:w="368"/>
      </w:tblGrid>
      <w:tr w:rsidR="00EC021A">
        <w:trPr>
          <w:trHeight w:val="70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Politici şi strategii în afaceri şi în economie – elaborarea politicilor şi strategiilor adecvate în cadrul unui mediu schimbător, satisfacerea intereselor părţilor ce activează în acest mediu, evaluarea eficienţei deciziilor luate în economie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70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spacing w:val="-8"/>
                <w:sz w:val="30"/>
                <w:szCs w:val="28"/>
                <w:lang w:val="ro-RO"/>
              </w:rPr>
            </w:pPr>
            <w:r>
              <w:rPr>
                <w:spacing w:val="-12"/>
                <w:sz w:val="30"/>
                <w:szCs w:val="28"/>
                <w:lang w:val="ro-RO"/>
              </w:rPr>
              <w:t>Inovaţii în afaceri – comerţul electronic, creativitatea şi dezvoltare, globalizarea, etica în afaceri, valori şi norme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240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jc w:val="center"/>
              <w:rPr>
                <w:spacing w:val="-8"/>
                <w:sz w:val="30"/>
                <w:szCs w:val="28"/>
                <w:lang w:val="ro-RO"/>
              </w:rPr>
            </w:pPr>
            <w:r>
              <w:rPr>
                <w:bCs/>
                <w:spacing w:val="-8"/>
                <w:sz w:val="30"/>
                <w:szCs w:val="28"/>
                <w:lang w:val="ro-RO"/>
              </w:rPr>
              <w:t>Competenţe de cercetare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Să iniţieze o afacere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70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Să adopte decizii optime în condiţii de certitudine, incertitudine şi risc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270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Să elaboreze strategii de dezvoltare a întreprinderii, ramurii, economiei naţionale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</w:tr>
      <w:tr w:rsidR="00EC021A" w:rsidRPr="006B3B88">
        <w:trPr>
          <w:trHeight w:val="172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Să evalueze şi să îmbunătăţească eficienţa şi eficacitatea activităţilor din întreprindere, ramură, economie naţională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172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Să elaboreze o lucrare aplicativă care se referă la soluţionarea unei probleme din domeniul economiei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266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jc w:val="center"/>
              <w:rPr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bCs/>
                <w:spacing w:val="-8"/>
                <w:sz w:val="30"/>
                <w:szCs w:val="28"/>
                <w:lang w:val="ro-RO"/>
              </w:rPr>
              <w:t xml:space="preserve">Competenţe de organizare şi gestionare </w:t>
            </w:r>
          </w:p>
          <w:p w:rsidR="00EC021A" w:rsidRDefault="00EC021A">
            <w:pPr>
              <w:jc w:val="center"/>
              <w:rPr>
                <w:spacing w:val="-8"/>
                <w:sz w:val="30"/>
                <w:szCs w:val="28"/>
                <w:lang w:val="ro-RO"/>
              </w:rPr>
            </w:pPr>
            <w:r>
              <w:rPr>
                <w:bCs/>
                <w:spacing w:val="-8"/>
                <w:sz w:val="30"/>
                <w:szCs w:val="28"/>
                <w:lang w:val="ro-RO"/>
              </w:rPr>
              <w:t>(</w:t>
            </w:r>
            <w:r>
              <w:rPr>
                <w:bCs/>
                <w:i/>
                <w:spacing w:val="-8"/>
                <w:sz w:val="30"/>
                <w:szCs w:val="28"/>
                <w:lang w:val="ro-RO"/>
              </w:rPr>
              <w:t>a activi-tăţilor, oamenilor, resurselor</w:t>
            </w:r>
            <w:r>
              <w:rPr>
                <w:bCs/>
                <w:spacing w:val="-8"/>
                <w:sz w:val="30"/>
                <w:szCs w:val="28"/>
                <w:lang w:val="ro-RO"/>
              </w:rPr>
              <w:t>)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Să creeze relaţii colegiale productive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180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Să selecteze corect personalul pentru diverse activităţi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70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tabs>
                <w:tab w:val="left" w:pos="489"/>
              </w:tabs>
              <w:jc w:val="both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Să evalueze colaboratorii în vederea determinării eficienţei activităţii şi rezervelor existente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295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Să asigure, să evalueze şi să gestioneze utilizarea eficientă a resurselor materiale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70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Să asigure, să evalueze şi să gestioneze utilizarea eficientă a resurselor financiare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70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Să asigure, să evalueze şi să gestioneze utilizarea eficientă a resurselor umane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199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color w:val="000000"/>
                <w:spacing w:val="-8"/>
                <w:sz w:val="30"/>
                <w:szCs w:val="28"/>
                <w:lang w:val="ro-RO"/>
              </w:rPr>
              <w:t>Să elaboreze şi să aplice mecanisme de asigurare şi creştere a calităţii în afaceri şi în activitatea economică şi de gestiune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</w:tr>
      <w:tr w:rsidR="00EC021A" w:rsidRPr="006B3B88">
        <w:trPr>
          <w:trHeight w:val="180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jc w:val="center"/>
              <w:rPr>
                <w:spacing w:val="-8"/>
                <w:sz w:val="30"/>
                <w:szCs w:val="28"/>
                <w:lang w:val="ro-RO"/>
              </w:rPr>
            </w:pPr>
            <w:r>
              <w:rPr>
                <w:bCs/>
                <w:spacing w:val="-8"/>
                <w:sz w:val="30"/>
                <w:szCs w:val="28"/>
                <w:lang w:val="ro-RO"/>
              </w:rPr>
              <w:t>Competenţe de gestionare a informaţiei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Să dobândească şi să utilizeze eficient informaţia în formă scrisă, verbală şi non-verbală , în limba maternă şi străină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240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Să aplice metode cantitative şi calitative eficiente de analiză a informaţiei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70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Să asigure transmiterea rapidă şi corectă a informaţiei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70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jc w:val="center"/>
              <w:rPr>
                <w:color w:val="000000"/>
                <w:spacing w:val="-8"/>
                <w:sz w:val="30"/>
                <w:szCs w:val="28"/>
                <w:lang w:val="ro-RO"/>
              </w:rPr>
            </w:pPr>
            <w:r>
              <w:rPr>
                <w:bCs/>
                <w:spacing w:val="-8"/>
                <w:sz w:val="30"/>
                <w:szCs w:val="28"/>
                <w:lang w:val="ro-RO"/>
              </w:rPr>
              <w:lastRenderedPageBreak/>
              <w:t>Competenţe etice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tabs>
                <w:tab w:val="left" w:pos="489"/>
              </w:tabs>
              <w:jc w:val="both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color w:val="000000"/>
                <w:spacing w:val="-8"/>
                <w:sz w:val="30"/>
                <w:szCs w:val="28"/>
                <w:lang w:val="ro-RO"/>
              </w:rPr>
              <w:t>Să elaboreze şi să folosească ansamblul de reguli şi norme morale care vizează conduita agenţilor în activitatea economică şi de afaceri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70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tabs>
                <w:tab w:val="left" w:pos="489"/>
              </w:tabs>
              <w:jc w:val="both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color w:val="000000"/>
                <w:spacing w:val="-8"/>
                <w:sz w:val="30"/>
                <w:szCs w:val="28"/>
                <w:lang w:val="ro-RO"/>
              </w:rPr>
              <w:t>Să ia decizii, bazate pe cunoaşterea problematicii sociale şi etice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183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jc w:val="center"/>
              <w:rPr>
                <w:spacing w:val="-8"/>
                <w:sz w:val="30"/>
                <w:szCs w:val="28"/>
                <w:lang w:val="ro-RO"/>
              </w:rPr>
            </w:pPr>
            <w:r>
              <w:rPr>
                <w:bCs/>
                <w:spacing w:val="-8"/>
                <w:sz w:val="30"/>
                <w:szCs w:val="28"/>
                <w:lang w:val="ro-RO"/>
              </w:rPr>
              <w:t>Competenţe de proiectare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jc w:val="both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Să elaboreze proiecte economice şi de afaceri, să coordoneze cu realizarea proiectelor şi să ajusteze implementarea proiectelor la posibilele riscuri şi incertitudini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</w:tr>
      <w:tr w:rsidR="00EC021A">
        <w:trPr>
          <w:trHeight w:val="291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 w:rsidP="003D1D2F">
            <w:pPr>
              <w:tabs>
                <w:tab w:val="left" w:pos="489"/>
              </w:tabs>
              <w:jc w:val="both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  <w:r>
              <w:rPr>
                <w:spacing w:val="-8"/>
                <w:sz w:val="30"/>
                <w:szCs w:val="28"/>
                <w:lang w:val="ro-RO"/>
              </w:rPr>
              <w:t>Să finalizeze proiectul şi să determine gradul de eficienţă a lui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30"/>
                <w:szCs w:val="28"/>
                <w:lang w:val="ro-RO"/>
              </w:rPr>
            </w:pPr>
          </w:p>
        </w:tc>
      </w:tr>
    </w:tbl>
    <w:p w:rsidR="00EC021A" w:rsidRDefault="00EC021A">
      <w:pPr>
        <w:tabs>
          <w:tab w:val="left" w:pos="5730"/>
        </w:tabs>
        <w:rPr>
          <w:rFonts w:ascii="Arial" w:hAnsi="Arial" w:cs="Arial"/>
          <w:b/>
          <w:bCs/>
          <w:sz w:val="36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</w:p>
    <w:p w:rsidR="00EC021A" w:rsidRDefault="00EC021A">
      <w:pPr>
        <w:pStyle w:val="BodyTextIndent21"/>
        <w:pageBreakBefore/>
        <w:spacing w:line="240" w:lineRule="auto"/>
        <w:jc w:val="center"/>
        <w:rPr>
          <w:b/>
          <w:bCs/>
          <w:sz w:val="28"/>
          <w:lang w:val="ro-RO"/>
        </w:rPr>
      </w:pPr>
      <w:r>
        <w:rPr>
          <w:rFonts w:ascii="Arial" w:hAnsi="Arial" w:cs="Arial"/>
          <w:b/>
          <w:bCs/>
          <w:sz w:val="36"/>
          <w:lang w:val="ro-RO"/>
        </w:rPr>
        <w:lastRenderedPageBreak/>
        <w:t>I. Planul calendaristic de muncă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1"/>
        <w:gridCol w:w="6416"/>
        <w:gridCol w:w="1242"/>
        <w:gridCol w:w="1262"/>
      </w:tblGrid>
      <w:tr w:rsidR="00EC021A" w:rsidTr="000D28D4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pStyle w:val="BodyTextIndent21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>
              <w:rPr>
                <w:b/>
                <w:bCs/>
                <w:sz w:val="28"/>
                <w:lang w:val="ro-RO"/>
              </w:rPr>
              <w:t>Nr.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pStyle w:val="BodyTextIndent21"/>
              <w:spacing w:line="240" w:lineRule="auto"/>
              <w:jc w:val="center"/>
              <w:rPr>
                <w:b/>
                <w:bCs/>
                <w:sz w:val="28"/>
                <w:lang w:val="ro-RO"/>
              </w:rPr>
            </w:pPr>
            <w:r>
              <w:rPr>
                <w:b/>
                <w:bCs/>
                <w:sz w:val="28"/>
                <w:lang w:val="ro-RO"/>
              </w:rPr>
              <w:t>Denumirea activităţilor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pStyle w:val="BodyTextIndent21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>
              <w:rPr>
                <w:b/>
                <w:bCs/>
                <w:sz w:val="28"/>
                <w:lang w:val="ro-RO"/>
              </w:rPr>
              <w:t>de la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pacing w:line="240" w:lineRule="auto"/>
              <w:ind w:left="0"/>
              <w:jc w:val="center"/>
            </w:pPr>
            <w:r>
              <w:rPr>
                <w:b/>
                <w:bCs/>
                <w:sz w:val="28"/>
                <w:lang w:val="ro-RO"/>
              </w:rPr>
              <w:t>până la</w:t>
            </w:r>
          </w:p>
        </w:tc>
      </w:tr>
      <w:tr w:rsidR="00EC021A" w:rsidTr="000D28D4">
        <w:trPr>
          <w:trHeight w:val="6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sz w:val="28"/>
                <w:lang w:val="ro-RO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EC021A" w:rsidTr="000D28D4">
        <w:trPr>
          <w:trHeight w:val="6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EC021A" w:rsidTr="000D28D4">
        <w:trPr>
          <w:trHeight w:val="6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EC021A" w:rsidTr="000D28D4">
        <w:trPr>
          <w:trHeight w:val="66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EC021A" w:rsidTr="000D28D4">
        <w:trPr>
          <w:trHeight w:val="6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EC021A" w:rsidTr="000D28D4">
        <w:trPr>
          <w:trHeight w:val="6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EC021A" w:rsidTr="000D28D4">
        <w:trPr>
          <w:trHeight w:val="6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EC021A" w:rsidTr="000D28D4">
        <w:trPr>
          <w:trHeight w:val="6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EC021A" w:rsidTr="000D28D4">
        <w:trPr>
          <w:trHeight w:val="66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EC021A" w:rsidTr="000D28D4">
        <w:trPr>
          <w:trHeight w:val="6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EC021A" w:rsidTr="000D28D4">
        <w:trPr>
          <w:trHeight w:val="6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EC021A" w:rsidTr="000D28D4">
        <w:trPr>
          <w:trHeight w:val="6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EC021A" w:rsidTr="000D28D4">
        <w:trPr>
          <w:trHeight w:val="66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EC021A" w:rsidTr="000D28D4">
        <w:trPr>
          <w:trHeight w:val="6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EC021A" w:rsidTr="000D28D4">
        <w:trPr>
          <w:trHeight w:val="6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EC021A" w:rsidTr="000D28D4">
        <w:trPr>
          <w:trHeight w:val="6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pStyle w:val="BodyTextIndent21"/>
              <w:snapToGrid w:val="0"/>
              <w:spacing w:line="240" w:lineRule="auto"/>
              <w:rPr>
                <w:b/>
                <w:bCs/>
                <w:lang w:val="ro-RO"/>
              </w:rPr>
            </w:pPr>
          </w:p>
        </w:tc>
      </w:tr>
    </w:tbl>
    <w:p w:rsidR="000D28D4" w:rsidRDefault="000D28D4">
      <w:pPr>
        <w:pStyle w:val="BodyTextIndent21"/>
        <w:spacing w:line="240" w:lineRule="auto"/>
        <w:ind w:left="480"/>
        <w:rPr>
          <w:sz w:val="28"/>
          <w:lang w:val="ro-RO"/>
        </w:rPr>
      </w:pPr>
    </w:p>
    <w:p w:rsidR="00EC021A" w:rsidRDefault="00EC021A">
      <w:pPr>
        <w:pStyle w:val="BodyTextIndent21"/>
        <w:spacing w:line="240" w:lineRule="auto"/>
        <w:ind w:left="480"/>
        <w:rPr>
          <w:lang w:val="ro-RO"/>
        </w:rPr>
      </w:pPr>
      <w:r>
        <w:rPr>
          <w:sz w:val="28"/>
          <w:lang w:val="ro-RO"/>
        </w:rPr>
        <w:t>_______________ Îndrumătorul practicii de la întreprindere</w:t>
      </w:r>
    </w:p>
    <w:p w:rsidR="00EC021A" w:rsidRDefault="00EC021A">
      <w:pPr>
        <w:pStyle w:val="BodyTextIndent21"/>
        <w:spacing w:line="240" w:lineRule="auto"/>
        <w:ind w:left="840"/>
        <w:rPr>
          <w:sz w:val="28"/>
          <w:lang w:val="ro-RO"/>
        </w:rPr>
      </w:pPr>
      <w:r>
        <w:rPr>
          <w:lang w:val="ro-RO"/>
        </w:rPr>
        <w:t>(semnătura)</w:t>
      </w:r>
    </w:p>
    <w:p w:rsidR="00EC021A" w:rsidRDefault="00EC021A">
      <w:pPr>
        <w:pStyle w:val="BodyTextIndent21"/>
        <w:spacing w:line="240" w:lineRule="auto"/>
        <w:ind w:left="480"/>
        <w:rPr>
          <w:lang w:val="ro-RO"/>
        </w:rPr>
      </w:pPr>
      <w:r>
        <w:rPr>
          <w:sz w:val="28"/>
          <w:lang w:val="ro-RO"/>
        </w:rPr>
        <w:t>_______________ Conducătorul practicii de la A.S.E.M.</w:t>
      </w:r>
    </w:p>
    <w:p w:rsidR="00EC021A" w:rsidRDefault="00EC021A">
      <w:pPr>
        <w:pStyle w:val="BodyTextIndent21"/>
        <w:spacing w:line="240" w:lineRule="auto"/>
        <w:ind w:left="840"/>
        <w:rPr>
          <w:rFonts w:ascii="Arial" w:hAnsi="Arial" w:cs="Arial"/>
          <w:b/>
          <w:bCs/>
          <w:sz w:val="36"/>
          <w:lang w:val="ro-RO"/>
        </w:rPr>
      </w:pPr>
      <w:r>
        <w:rPr>
          <w:lang w:val="ro-RO"/>
        </w:rPr>
        <w:t>(semnătura)</w:t>
      </w:r>
    </w:p>
    <w:p w:rsidR="00EC021A" w:rsidRDefault="00EC021A">
      <w:pPr>
        <w:pStyle w:val="BodyTextIndent21"/>
        <w:pageBreakBefore/>
        <w:spacing w:line="360" w:lineRule="auto"/>
        <w:ind w:left="0"/>
        <w:jc w:val="center"/>
        <w:rPr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36"/>
          <w:lang w:val="ro-RO"/>
        </w:rPr>
        <w:lastRenderedPageBreak/>
        <w:t>II. Activităţi realizate în cadrul practicii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321"/>
        <w:gridCol w:w="1270"/>
      </w:tblGrid>
      <w:tr w:rsidR="00EC021A">
        <w:trPr>
          <w:trHeight w:val="1082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EC021A" w:rsidRDefault="00EC021A">
            <w:pPr>
              <w:jc w:val="center"/>
              <w:rPr>
                <w:b/>
                <w:bCs/>
                <w:sz w:val="26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>
              <w:rPr>
                <w:b/>
                <w:sz w:val="28"/>
                <w:szCs w:val="28"/>
                <w:lang w:val="ro-RO"/>
              </w:rPr>
              <w:t>îndrumătorului</w:t>
            </w:r>
            <w:r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jc w:val="center"/>
            </w:pPr>
            <w:r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b/>
                <w:bCs/>
                <w:sz w:val="26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53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53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53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53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53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53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53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53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53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</w:tbl>
    <w:p w:rsidR="00EC021A" w:rsidRDefault="00EC021A">
      <w:pPr>
        <w:pStyle w:val="BodyTextIndent21"/>
        <w:spacing w:line="360" w:lineRule="auto"/>
        <w:ind w:left="0"/>
        <w:jc w:val="center"/>
        <w:rPr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36"/>
          <w:lang w:val="ro-RO"/>
        </w:rPr>
        <w:lastRenderedPageBreak/>
        <w:t>II. Activităţi realizate în cadrul practicii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321"/>
        <w:gridCol w:w="1270"/>
      </w:tblGrid>
      <w:tr w:rsidR="00EC021A">
        <w:trPr>
          <w:trHeight w:val="1082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EC021A" w:rsidRDefault="00EC021A">
            <w:pPr>
              <w:jc w:val="center"/>
              <w:rPr>
                <w:b/>
                <w:bCs/>
                <w:sz w:val="26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>
              <w:rPr>
                <w:b/>
                <w:sz w:val="28"/>
                <w:szCs w:val="28"/>
                <w:lang w:val="ro-RO"/>
              </w:rPr>
              <w:t>îndrumătorului</w:t>
            </w:r>
            <w:r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jc w:val="center"/>
            </w:pPr>
            <w:r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b/>
                <w:bCs/>
                <w:sz w:val="26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53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53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53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53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53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53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53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53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53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  <w:tr w:rsidR="00EC021A">
        <w:trPr>
          <w:trHeight w:val="494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lang w:val="ro-RO"/>
              </w:rPr>
            </w:pPr>
          </w:p>
        </w:tc>
      </w:tr>
    </w:tbl>
    <w:p w:rsidR="00EC021A" w:rsidRDefault="00EC021A">
      <w:pPr>
        <w:pStyle w:val="BodyTextIndent21"/>
        <w:spacing w:line="360" w:lineRule="auto"/>
        <w:ind w:left="0"/>
        <w:jc w:val="center"/>
        <w:rPr>
          <w:color w:val="000000"/>
          <w:sz w:val="32"/>
          <w:szCs w:val="32"/>
          <w:lang w:val="ro-RO"/>
        </w:rPr>
      </w:pPr>
      <w:r>
        <w:rPr>
          <w:rFonts w:ascii="Arial" w:hAnsi="Arial" w:cs="Arial"/>
          <w:b/>
          <w:bCs/>
          <w:sz w:val="36"/>
          <w:lang w:val="ro-RO"/>
        </w:rPr>
        <w:lastRenderedPageBreak/>
        <w:t>III. Evaluarea locului de practică de către student</w:t>
      </w:r>
    </w:p>
    <w:p w:rsidR="00EC021A" w:rsidRDefault="00EC021A">
      <w:p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1. În ce măsură consideraţi că stagiul de practică v-a fost util?</w:t>
      </w:r>
    </w:p>
    <w:p w:rsidR="00EC021A" w:rsidRDefault="00EC021A">
      <w:pPr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în mare măsură</w:t>
      </w:r>
    </w:p>
    <w:p w:rsidR="00EC021A" w:rsidRDefault="00EC021A">
      <w:pPr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în mică măsură</w:t>
      </w:r>
    </w:p>
    <w:p w:rsidR="00EC021A" w:rsidRDefault="00EC021A">
      <w:pPr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prea puţin</w:t>
      </w:r>
    </w:p>
    <w:p w:rsidR="00EC021A" w:rsidRDefault="00EC021A">
      <w:pPr>
        <w:rPr>
          <w:color w:val="000000"/>
          <w:sz w:val="32"/>
          <w:szCs w:val="32"/>
          <w:lang w:val="ro-RO"/>
        </w:rPr>
      </w:pPr>
    </w:p>
    <w:p w:rsidR="00EC021A" w:rsidRDefault="00EC021A">
      <w:pPr>
        <w:rPr>
          <w:b/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2. Care au fost aspectele pozitive ale stagiului de practică?</w:t>
      </w:r>
      <w:r>
        <w:rPr>
          <w:color w:val="000000"/>
          <w:sz w:val="32"/>
          <w:szCs w:val="32"/>
          <w:u w:val="single"/>
          <w:lang w:val="ro-RO"/>
        </w:rPr>
        <w:t xml:space="preserve"> </w:t>
      </w:r>
      <w:r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EC021A" w:rsidRPr="003D1D2F" w:rsidRDefault="00EC021A">
      <w:pPr>
        <w:rPr>
          <w:b/>
          <w:color w:val="000000"/>
          <w:sz w:val="32"/>
          <w:szCs w:val="32"/>
          <w:lang w:val="ro-RO"/>
        </w:rPr>
      </w:pPr>
      <w:r w:rsidRPr="003D1D2F">
        <w:rPr>
          <w:color w:val="000000"/>
          <w:sz w:val="32"/>
          <w:szCs w:val="32"/>
          <w:lang w:val="ro-RO"/>
        </w:rPr>
        <w:t>__________________________________________________________</w:t>
      </w:r>
      <w:r w:rsidR="003D1D2F">
        <w:rPr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_____________________________________________________________________________________________________________________________________________________________________________</w:t>
      </w:r>
      <w:r w:rsidRPr="003D1D2F">
        <w:rPr>
          <w:color w:val="000000"/>
          <w:sz w:val="32"/>
          <w:szCs w:val="32"/>
          <w:lang w:val="ro-RO"/>
        </w:rPr>
        <w:t>_</w:t>
      </w:r>
    </w:p>
    <w:p w:rsidR="00EC021A" w:rsidRPr="003D1D2F" w:rsidRDefault="00EC021A">
      <w:pPr>
        <w:rPr>
          <w:b/>
          <w:color w:val="000000"/>
          <w:sz w:val="32"/>
          <w:szCs w:val="32"/>
          <w:lang w:val="ro-RO"/>
        </w:rPr>
      </w:pPr>
    </w:p>
    <w:p w:rsidR="00EC021A" w:rsidRDefault="00EC021A">
      <w:pPr>
        <w:rPr>
          <w:b/>
          <w:color w:val="000000"/>
          <w:sz w:val="32"/>
          <w:szCs w:val="32"/>
          <w:lang w:val="ro-RO"/>
        </w:rPr>
      </w:pPr>
    </w:p>
    <w:p w:rsidR="00EC021A" w:rsidRDefault="00EC021A">
      <w:p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3. Care au fost aspectele negative ale stagiului de practică?</w:t>
      </w:r>
    </w:p>
    <w:p w:rsidR="00EC021A" w:rsidRDefault="00EC021A">
      <w:pPr>
        <w:rPr>
          <w:b/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__________________________________________________________</w:t>
      </w:r>
      <w:r w:rsidR="003D1D2F">
        <w:rPr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21A" w:rsidRDefault="00EC021A">
      <w:pPr>
        <w:rPr>
          <w:color w:val="000000"/>
          <w:sz w:val="32"/>
          <w:szCs w:val="32"/>
          <w:lang w:val="ro-RO"/>
        </w:rPr>
      </w:pPr>
    </w:p>
    <w:p w:rsidR="00EC021A" w:rsidRDefault="00EC021A">
      <w:p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 xml:space="preserve">4. Cum aţi colaborat cu îndrumătorul stagiului de practică de la întreprindere? </w:t>
      </w:r>
    </w:p>
    <w:p w:rsidR="00EC021A" w:rsidRDefault="00EC021A">
      <w:pPr>
        <w:rPr>
          <w:b/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__________________________________________________________</w:t>
      </w:r>
      <w:r w:rsidR="003D1D2F">
        <w:rPr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21A" w:rsidRDefault="00EC021A">
      <w:pPr>
        <w:rPr>
          <w:color w:val="000000"/>
          <w:sz w:val="32"/>
          <w:szCs w:val="32"/>
          <w:lang w:val="ro-RO"/>
        </w:rPr>
      </w:pPr>
    </w:p>
    <w:p w:rsidR="00EC021A" w:rsidRDefault="00EC021A">
      <w:p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5. Cum apreciaţi climatul psihologic în colectivul în care aţi efectuat stagiul de practică?</w:t>
      </w:r>
    </w:p>
    <w:p w:rsidR="00EC021A" w:rsidRDefault="00EC021A">
      <w:pPr>
        <w:numPr>
          <w:ilvl w:val="0"/>
          <w:numId w:val="13"/>
        </w:num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favorabil</w:t>
      </w:r>
    </w:p>
    <w:p w:rsidR="00EC021A" w:rsidRDefault="00EC021A">
      <w:pPr>
        <w:numPr>
          <w:ilvl w:val="0"/>
          <w:numId w:val="13"/>
        </w:num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neutru</w:t>
      </w:r>
    </w:p>
    <w:p w:rsidR="00EC021A" w:rsidRDefault="00EC021A">
      <w:pPr>
        <w:numPr>
          <w:ilvl w:val="0"/>
          <w:numId w:val="13"/>
        </w:num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nefavorabil</w:t>
      </w:r>
    </w:p>
    <w:p w:rsidR="00EC021A" w:rsidRDefault="00EC021A">
      <w:pPr>
        <w:ind w:left="720"/>
        <w:rPr>
          <w:color w:val="000000"/>
          <w:sz w:val="32"/>
          <w:szCs w:val="32"/>
          <w:lang w:val="ro-RO"/>
        </w:rPr>
      </w:pPr>
    </w:p>
    <w:p w:rsidR="00EC021A" w:rsidRDefault="00EC021A">
      <w:p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6. Cum apreciaţi atitudinea faţă de Dvs. a membrilor colectivului în care aţi realizat stagiul de practică?</w:t>
      </w:r>
    </w:p>
    <w:p w:rsidR="00EC021A" w:rsidRDefault="00EC021A">
      <w:pPr>
        <w:numPr>
          <w:ilvl w:val="0"/>
          <w:numId w:val="9"/>
        </w:num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lastRenderedPageBreak/>
        <w:t>binevoitoare şi înţelegătoare, cu acordare de ajutor în caz de necesitate</w:t>
      </w:r>
    </w:p>
    <w:p w:rsidR="00EC021A" w:rsidRDefault="00EC021A">
      <w:pPr>
        <w:numPr>
          <w:ilvl w:val="0"/>
          <w:numId w:val="9"/>
        </w:num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indiferentă</w:t>
      </w:r>
    </w:p>
    <w:p w:rsidR="00EC021A" w:rsidRDefault="00EC021A">
      <w:pPr>
        <w:numPr>
          <w:ilvl w:val="0"/>
          <w:numId w:val="9"/>
        </w:num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ostilă</w:t>
      </w:r>
    </w:p>
    <w:p w:rsidR="00EC021A" w:rsidRDefault="00EC021A">
      <w:pPr>
        <w:ind w:left="720"/>
        <w:rPr>
          <w:color w:val="000000"/>
          <w:sz w:val="32"/>
          <w:szCs w:val="32"/>
          <w:lang w:val="ro-RO"/>
        </w:rPr>
      </w:pPr>
    </w:p>
    <w:p w:rsidR="00EC021A" w:rsidRDefault="00EC021A">
      <w:p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7. Cum apreciaţi calitatea instruirii practice?</w:t>
      </w:r>
    </w:p>
    <w:p w:rsidR="00EC021A" w:rsidRDefault="00EC021A">
      <w:pPr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foarte bună</w:t>
      </w:r>
    </w:p>
    <w:p w:rsidR="00EC021A" w:rsidRDefault="00EC021A">
      <w:pPr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bună</w:t>
      </w:r>
    </w:p>
    <w:p w:rsidR="00EC021A" w:rsidRDefault="00EC021A">
      <w:pPr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satisfăcătoare</w:t>
      </w:r>
    </w:p>
    <w:p w:rsidR="00EC021A" w:rsidRDefault="00EC021A">
      <w:pPr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insuficientă</w:t>
      </w:r>
    </w:p>
    <w:p w:rsidR="00EC021A" w:rsidRDefault="00EC021A">
      <w:pPr>
        <w:rPr>
          <w:color w:val="000000"/>
          <w:sz w:val="32"/>
          <w:szCs w:val="32"/>
          <w:lang w:val="ro-RO"/>
        </w:rPr>
      </w:pPr>
    </w:p>
    <w:p w:rsidR="00EC021A" w:rsidRDefault="00EC021A">
      <w:p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8. Consideraţi că acest loc de practică poate fi recomandat şi altor colegi?</w:t>
      </w:r>
    </w:p>
    <w:p w:rsidR="00EC021A" w:rsidRDefault="00EC021A">
      <w:pPr>
        <w:numPr>
          <w:ilvl w:val="0"/>
          <w:numId w:val="7"/>
        </w:num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Da</w:t>
      </w:r>
    </w:p>
    <w:p w:rsidR="00EC021A" w:rsidRDefault="00EC021A">
      <w:pPr>
        <w:numPr>
          <w:ilvl w:val="0"/>
          <w:numId w:val="7"/>
        </w:numPr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Nu</w:t>
      </w:r>
    </w:p>
    <w:p w:rsidR="00EC021A" w:rsidRDefault="00EC021A">
      <w:pPr>
        <w:rPr>
          <w:color w:val="000000"/>
          <w:sz w:val="32"/>
          <w:szCs w:val="32"/>
          <w:lang w:val="ro-RO"/>
        </w:rPr>
      </w:pPr>
    </w:p>
    <w:p w:rsidR="00EC021A" w:rsidRDefault="00EC021A">
      <w:pPr>
        <w:rPr>
          <w:b/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9. Vă rugăm să adăugaţi orice alte comentarii pe care consideraţi necesar să le comunicaţi în legătură cu acest stagiu de practică __________________________________________________________</w:t>
      </w:r>
      <w:r w:rsidR="003D1D2F">
        <w:rPr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21A" w:rsidRDefault="00EC021A">
      <w:pPr>
        <w:ind w:left="720"/>
        <w:rPr>
          <w:color w:val="000000"/>
          <w:sz w:val="32"/>
          <w:szCs w:val="32"/>
          <w:lang w:val="ro-RO"/>
        </w:rPr>
      </w:pPr>
    </w:p>
    <w:p w:rsidR="00EC021A" w:rsidRDefault="00EC021A">
      <w:pPr>
        <w:ind w:left="720"/>
        <w:rPr>
          <w:i/>
          <w:color w:val="000000"/>
          <w:lang w:val="ro-RO"/>
        </w:rPr>
      </w:pPr>
      <w:r>
        <w:rPr>
          <w:color w:val="000000"/>
          <w:sz w:val="32"/>
          <w:szCs w:val="32"/>
          <w:lang w:val="ro-RO"/>
        </w:rPr>
        <w:t xml:space="preserve">Studentul (a)  _______________________________ </w:t>
      </w:r>
    </w:p>
    <w:p w:rsidR="00EC021A" w:rsidRDefault="00EC021A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i/>
          <w:color w:val="000000"/>
          <w:lang w:val="ro-RO"/>
        </w:rPr>
        <w:t xml:space="preserve">             semnătura                                           </w:t>
      </w:r>
    </w:p>
    <w:p w:rsidR="00EC021A" w:rsidRDefault="00EC021A">
      <w:pPr>
        <w:pStyle w:val="BodyText"/>
        <w:ind w:firstLine="540"/>
        <w:rPr>
          <w:rFonts w:ascii="Arial" w:hAnsi="Arial" w:cs="Arial"/>
          <w:sz w:val="22"/>
          <w:szCs w:val="22"/>
        </w:rPr>
      </w:pPr>
    </w:p>
    <w:p w:rsidR="00EC021A" w:rsidRDefault="00EC021A" w:rsidP="0001055B">
      <w:pPr>
        <w:pStyle w:val="Heading6"/>
        <w:pageBreakBefore/>
        <w:numPr>
          <w:ilvl w:val="0"/>
          <w:numId w:val="0"/>
        </w:numPr>
      </w:pPr>
      <w:r>
        <w:rPr>
          <w:rFonts w:ascii="Arial" w:hAnsi="Arial" w:cs="Arial"/>
          <w:sz w:val="36"/>
          <w:szCs w:val="36"/>
        </w:rPr>
        <w:lastRenderedPageBreak/>
        <w:t>IV. Evaluarea activităţii studentului practicant de către îndrumătorul practicii</w:t>
      </w:r>
    </w:p>
    <w:p w:rsidR="00EC021A" w:rsidRDefault="00EC021A">
      <w:pPr>
        <w:ind w:firstLine="600"/>
        <w:rPr>
          <w:lang w:val="ro-RO"/>
        </w:rPr>
      </w:pPr>
    </w:p>
    <w:p w:rsidR="00EC021A" w:rsidRDefault="00EC021A">
      <w:pPr>
        <w:ind w:firstLine="540"/>
        <w:jc w:val="both"/>
        <w:rPr>
          <w:iCs/>
          <w:sz w:val="20"/>
          <w:szCs w:val="20"/>
          <w:lang w:val="ro-RO"/>
        </w:rPr>
      </w:pPr>
      <w:r>
        <w:rPr>
          <w:sz w:val="32"/>
          <w:szCs w:val="32"/>
          <w:lang w:val="ro-RO"/>
        </w:rPr>
        <w:t xml:space="preserve">Stimate Îndrumător de practică, </w:t>
      </w:r>
      <w:r>
        <w:rPr>
          <w:bCs/>
          <w:sz w:val="32"/>
          <w:szCs w:val="32"/>
          <w:lang w:val="ro-RO"/>
        </w:rPr>
        <w:t>Vă rugăm să e</w:t>
      </w:r>
      <w:r>
        <w:rPr>
          <w:sz w:val="32"/>
          <w:szCs w:val="32"/>
          <w:lang w:val="ro-RO"/>
        </w:rPr>
        <w:t>valuaţi onest şi obiectiv competenţele Practicantului în conformitate cu indicatorii stabiliţi. Pentru fiecare indicator sunt utilizate următoarele calificative cu punctajul respectiv:</w:t>
      </w:r>
      <w:r>
        <w:rPr>
          <w:i/>
          <w:sz w:val="32"/>
          <w:szCs w:val="32"/>
          <w:lang w:val="ro-RO"/>
        </w:rPr>
        <w:t xml:space="preserve"> nesatisfăcător – 0 puncte, satisfăcător – 1 punct, bine – 2 puncte, foarte bine – 3 puncte.</w:t>
      </w:r>
    </w:p>
    <w:p w:rsidR="00EC021A" w:rsidRDefault="00EC021A">
      <w:pPr>
        <w:jc w:val="center"/>
        <w:rPr>
          <w:iCs/>
          <w:sz w:val="20"/>
          <w:szCs w:val="20"/>
          <w:lang w:val="ro-RO"/>
        </w:rPr>
      </w:pPr>
    </w:p>
    <w:p w:rsidR="00EC021A" w:rsidRDefault="00EC021A">
      <w:pPr>
        <w:jc w:val="center"/>
        <w:rPr>
          <w:iCs/>
          <w:sz w:val="20"/>
          <w:szCs w:val="20"/>
          <w:lang w:val="ro-RO"/>
        </w:rPr>
      </w:pPr>
      <w:r>
        <w:rPr>
          <w:iCs/>
          <w:sz w:val="32"/>
          <w:szCs w:val="32"/>
          <w:lang w:val="ro-RO"/>
        </w:rPr>
        <w:t>Se va însemna cu „</w:t>
      </w:r>
      <w:r>
        <w:rPr>
          <w:b/>
          <w:bCs/>
          <w:sz w:val="32"/>
          <w:szCs w:val="32"/>
          <w:lang w:val="ro-RO"/>
        </w:rPr>
        <w:t xml:space="preserve">X” </w:t>
      </w:r>
      <w:r>
        <w:rPr>
          <w:iCs/>
          <w:sz w:val="32"/>
          <w:szCs w:val="32"/>
          <w:lang w:val="ro-RO"/>
        </w:rPr>
        <w:t>căsuţa corespunzătoare punctajului considerat potrivit pentru fiecare indicator.</w:t>
      </w:r>
    </w:p>
    <w:p w:rsidR="00EC021A" w:rsidRDefault="00EC021A">
      <w:pPr>
        <w:jc w:val="center"/>
        <w:rPr>
          <w:iCs/>
          <w:sz w:val="20"/>
          <w:szCs w:val="20"/>
          <w:lang w:val="ro-RO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29"/>
        <w:gridCol w:w="6124"/>
        <w:gridCol w:w="350"/>
        <w:gridCol w:w="350"/>
        <w:gridCol w:w="350"/>
        <w:gridCol w:w="388"/>
      </w:tblGrid>
      <w:tr w:rsidR="00EC021A">
        <w:trPr>
          <w:trHeight w:val="45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C021A" w:rsidRDefault="00EC021A">
            <w:pPr>
              <w:jc w:val="center"/>
              <w:rPr>
                <w:b/>
                <w:spacing w:val="-8"/>
                <w:sz w:val="28"/>
                <w:szCs w:val="28"/>
                <w:lang w:val="ro-RO"/>
              </w:rPr>
            </w:pPr>
            <w:r>
              <w:rPr>
                <w:b/>
                <w:spacing w:val="-8"/>
                <w:sz w:val="28"/>
                <w:szCs w:val="28"/>
                <w:lang w:val="ro-RO"/>
              </w:rPr>
              <w:t>Competenţe</w:t>
            </w:r>
            <w:r>
              <w:rPr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spacing w:val="-8"/>
                <w:sz w:val="28"/>
                <w:szCs w:val="28"/>
                <w:lang w:val="ro-RO"/>
              </w:rPr>
              <w:t>profesionale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C021A" w:rsidRDefault="00EC021A">
            <w:pPr>
              <w:jc w:val="center"/>
              <w:rPr>
                <w:b/>
                <w:spacing w:val="-8"/>
                <w:sz w:val="28"/>
                <w:szCs w:val="28"/>
                <w:lang w:val="ro-RO"/>
              </w:rPr>
            </w:pPr>
            <w:r>
              <w:rPr>
                <w:b/>
                <w:spacing w:val="-8"/>
                <w:sz w:val="28"/>
                <w:szCs w:val="28"/>
                <w:lang w:val="ro-RO"/>
              </w:rPr>
              <w:t>Indicatori de evaluare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C021A" w:rsidRDefault="00EC021A">
            <w:pPr>
              <w:jc w:val="center"/>
              <w:rPr>
                <w:b/>
                <w:spacing w:val="-8"/>
                <w:sz w:val="28"/>
                <w:szCs w:val="28"/>
                <w:lang w:val="ro-RO"/>
              </w:rPr>
            </w:pPr>
            <w:r>
              <w:rPr>
                <w:b/>
                <w:spacing w:val="-8"/>
                <w:sz w:val="28"/>
                <w:szCs w:val="28"/>
                <w:lang w:val="ro-RO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C021A" w:rsidRDefault="00EC021A">
            <w:pPr>
              <w:jc w:val="center"/>
              <w:rPr>
                <w:b/>
                <w:spacing w:val="-8"/>
                <w:sz w:val="28"/>
                <w:szCs w:val="28"/>
                <w:lang w:val="ro-RO"/>
              </w:rPr>
            </w:pPr>
            <w:r>
              <w:rPr>
                <w:b/>
                <w:spacing w:val="-8"/>
                <w:sz w:val="28"/>
                <w:szCs w:val="28"/>
                <w:lang w:val="ro-RO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C021A" w:rsidRDefault="00EC021A">
            <w:pPr>
              <w:jc w:val="center"/>
              <w:rPr>
                <w:b/>
                <w:spacing w:val="-8"/>
                <w:sz w:val="28"/>
                <w:szCs w:val="28"/>
                <w:lang w:val="ro-RO"/>
              </w:rPr>
            </w:pPr>
            <w:r>
              <w:rPr>
                <w:b/>
                <w:spacing w:val="-8"/>
                <w:sz w:val="28"/>
                <w:szCs w:val="28"/>
                <w:lang w:val="ro-RO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021A" w:rsidRDefault="00EC021A">
            <w:pPr>
              <w:jc w:val="center"/>
            </w:pPr>
            <w:r>
              <w:rPr>
                <w:b/>
                <w:spacing w:val="-8"/>
                <w:sz w:val="28"/>
                <w:szCs w:val="28"/>
                <w:lang w:val="ro-RO"/>
              </w:rPr>
              <w:t>0</w:t>
            </w:r>
          </w:p>
        </w:tc>
      </w:tr>
      <w:tr w:rsidR="00EC021A">
        <w:trPr>
          <w:trHeight w:val="338"/>
        </w:trPr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jc w:val="center"/>
              <w:rPr>
                <w:spacing w:val="-8"/>
                <w:sz w:val="28"/>
                <w:szCs w:val="28"/>
                <w:lang w:val="ro-RO"/>
              </w:rPr>
            </w:pPr>
            <w:r>
              <w:rPr>
                <w:b/>
                <w:bCs/>
                <w:spacing w:val="-8"/>
                <w:sz w:val="28"/>
                <w:szCs w:val="28"/>
                <w:lang w:val="ro-RO"/>
              </w:rPr>
              <w:t>Cunoştinţe fundamentale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numPr>
                <w:ilvl w:val="0"/>
                <w:numId w:val="6"/>
              </w:numPr>
              <w:tabs>
                <w:tab w:val="left" w:pos="481"/>
              </w:tabs>
              <w:ind w:left="481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ro-RO"/>
              </w:rPr>
              <w:t>posedă cunoştinţe profunde în domeniul economic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</w:rPr>
            </w:pPr>
          </w:p>
        </w:tc>
      </w:tr>
      <w:tr w:rsidR="00EC021A">
        <w:trPr>
          <w:trHeight w:val="415"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numPr>
                <w:ilvl w:val="0"/>
                <w:numId w:val="6"/>
              </w:numPr>
              <w:tabs>
                <w:tab w:val="left" w:pos="481"/>
              </w:tabs>
              <w:ind w:left="481"/>
              <w:jc w:val="both"/>
              <w:rPr>
                <w:spacing w:val="-8"/>
                <w:sz w:val="28"/>
                <w:szCs w:val="28"/>
                <w:lang w:val="it-IT"/>
              </w:rPr>
            </w:pPr>
            <w:r>
              <w:rPr>
                <w:spacing w:val="-12"/>
                <w:sz w:val="28"/>
                <w:szCs w:val="28"/>
                <w:lang w:val="it-IT"/>
              </w:rPr>
              <w:t>integrează cunoştinţele şi propune soluţii pentru soluţionarea  diverselor probleme de ordin economic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</w:tr>
      <w:tr w:rsidR="00EC021A">
        <w:trPr>
          <w:trHeight w:val="314"/>
        </w:trPr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jc w:val="center"/>
              <w:rPr>
                <w:spacing w:val="-8"/>
                <w:sz w:val="28"/>
                <w:szCs w:val="28"/>
                <w:lang w:val="ro-RO"/>
              </w:rPr>
            </w:pPr>
            <w:r>
              <w:rPr>
                <w:b/>
                <w:bCs/>
                <w:spacing w:val="-8"/>
                <w:sz w:val="28"/>
                <w:szCs w:val="28"/>
                <w:lang w:val="ro-RO"/>
              </w:rPr>
              <w:t>Competenţe de cercetare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numPr>
                <w:ilvl w:val="0"/>
                <w:numId w:val="6"/>
              </w:numPr>
              <w:tabs>
                <w:tab w:val="left" w:pos="481"/>
              </w:tabs>
              <w:ind w:left="481"/>
              <w:rPr>
                <w:spacing w:val="-8"/>
                <w:sz w:val="28"/>
                <w:szCs w:val="28"/>
                <w:lang w:val="ro-RO"/>
              </w:rPr>
            </w:pPr>
            <w:r>
              <w:rPr>
                <w:spacing w:val="-8"/>
                <w:sz w:val="28"/>
                <w:szCs w:val="28"/>
                <w:lang w:val="ro-RO"/>
              </w:rPr>
              <w:t>identifică problemele de ordin economic (scopul cercetării)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</w:tr>
      <w:tr w:rsidR="00EC021A">
        <w:trPr>
          <w:trHeight w:val="563"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numPr>
                <w:ilvl w:val="0"/>
                <w:numId w:val="6"/>
              </w:numPr>
              <w:tabs>
                <w:tab w:val="left" w:pos="481"/>
              </w:tabs>
              <w:ind w:left="481"/>
              <w:jc w:val="both"/>
              <w:rPr>
                <w:spacing w:val="-8"/>
                <w:sz w:val="28"/>
                <w:szCs w:val="28"/>
                <w:lang w:val="ro-RO"/>
              </w:rPr>
            </w:pPr>
            <w:r>
              <w:rPr>
                <w:spacing w:val="-8"/>
                <w:sz w:val="28"/>
                <w:szCs w:val="28"/>
                <w:lang w:val="ro-RO"/>
              </w:rPr>
              <w:t>selectează şi aplică metodele de cercetare şi analiză economică, potrivit scopului urmărit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</w:tr>
      <w:tr w:rsidR="00EC021A">
        <w:trPr>
          <w:trHeight w:val="303"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numPr>
                <w:ilvl w:val="0"/>
                <w:numId w:val="6"/>
              </w:numPr>
              <w:tabs>
                <w:tab w:val="left" w:pos="481"/>
              </w:tabs>
              <w:ind w:left="481"/>
              <w:jc w:val="both"/>
              <w:rPr>
                <w:spacing w:val="-8"/>
                <w:sz w:val="28"/>
                <w:szCs w:val="28"/>
                <w:lang w:val="ro-RO"/>
              </w:rPr>
            </w:pPr>
            <w:r>
              <w:rPr>
                <w:spacing w:val="-8"/>
                <w:sz w:val="28"/>
                <w:szCs w:val="28"/>
                <w:lang w:val="ro-RO"/>
              </w:rPr>
              <w:t>elaborează rapoarte privind analiza economică şi politicile economice promovate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</w:tr>
      <w:tr w:rsidR="00EC021A">
        <w:trPr>
          <w:trHeight w:val="535"/>
        </w:trPr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jc w:val="center"/>
              <w:rPr>
                <w:spacing w:val="-8"/>
                <w:sz w:val="28"/>
                <w:szCs w:val="28"/>
                <w:lang w:val="ro-RO"/>
              </w:rPr>
            </w:pPr>
            <w:r>
              <w:rPr>
                <w:b/>
                <w:bCs/>
                <w:spacing w:val="-8"/>
                <w:sz w:val="28"/>
                <w:szCs w:val="28"/>
                <w:lang w:val="ro-RO"/>
              </w:rPr>
              <w:t>Competenţe de analiză economică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numPr>
                <w:ilvl w:val="0"/>
                <w:numId w:val="6"/>
              </w:numPr>
              <w:tabs>
                <w:tab w:val="left" w:pos="481"/>
              </w:tabs>
              <w:ind w:left="481"/>
              <w:jc w:val="both"/>
              <w:rPr>
                <w:spacing w:val="-8"/>
                <w:sz w:val="28"/>
                <w:szCs w:val="28"/>
                <w:lang w:val="it-IT"/>
              </w:rPr>
            </w:pPr>
            <w:r>
              <w:rPr>
                <w:spacing w:val="-8"/>
                <w:sz w:val="28"/>
                <w:szCs w:val="28"/>
                <w:lang w:val="ro-RO"/>
              </w:rPr>
              <w:t>iniţiază programe de promovare şi stimulare a acti-vităţii economice, politici de dezvoltare economică, le adaptează la specificul agentului economic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</w:tr>
      <w:tr w:rsidR="00EC021A">
        <w:trPr>
          <w:trHeight w:val="333"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numPr>
                <w:ilvl w:val="0"/>
                <w:numId w:val="6"/>
              </w:numPr>
              <w:tabs>
                <w:tab w:val="left" w:pos="481"/>
              </w:tabs>
              <w:ind w:left="481"/>
              <w:jc w:val="both"/>
              <w:rPr>
                <w:spacing w:val="-8"/>
                <w:sz w:val="28"/>
                <w:szCs w:val="28"/>
                <w:lang w:val="it-IT"/>
              </w:rPr>
            </w:pPr>
            <w:r>
              <w:rPr>
                <w:spacing w:val="-8"/>
                <w:sz w:val="28"/>
                <w:szCs w:val="28"/>
                <w:lang w:val="ro-RO"/>
              </w:rPr>
              <w:t>comunică convingător şi eficient, oferă soluţii pentru  probleme economice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</w:tr>
      <w:tr w:rsidR="00EC021A">
        <w:trPr>
          <w:trHeight w:val="193"/>
        </w:trPr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jc w:val="center"/>
              <w:rPr>
                <w:b/>
                <w:bCs/>
                <w:spacing w:val="-8"/>
                <w:sz w:val="28"/>
                <w:szCs w:val="28"/>
                <w:lang w:val="ro-RO"/>
              </w:rPr>
            </w:pPr>
            <w:r>
              <w:rPr>
                <w:b/>
                <w:bCs/>
                <w:spacing w:val="-8"/>
                <w:sz w:val="28"/>
                <w:szCs w:val="28"/>
                <w:lang w:val="ro-RO"/>
              </w:rPr>
              <w:t>Competenţe de organizare, analiză, evidenţă  şi gestionare</w:t>
            </w:r>
          </w:p>
          <w:p w:rsidR="00EC021A" w:rsidRDefault="00EC021A">
            <w:pPr>
              <w:jc w:val="center"/>
              <w:rPr>
                <w:spacing w:val="-8"/>
                <w:sz w:val="28"/>
                <w:szCs w:val="28"/>
                <w:lang w:val="ro-RO"/>
              </w:rPr>
            </w:pPr>
            <w:r>
              <w:rPr>
                <w:b/>
                <w:bCs/>
                <w:spacing w:val="-8"/>
                <w:sz w:val="28"/>
                <w:szCs w:val="28"/>
                <w:lang w:val="ro-RO"/>
              </w:rPr>
              <w:t>(a activităţilor economice, a resurselor umane şi materiale)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numPr>
                <w:ilvl w:val="0"/>
                <w:numId w:val="6"/>
              </w:numPr>
              <w:tabs>
                <w:tab w:val="left" w:pos="481"/>
              </w:tabs>
              <w:ind w:left="481"/>
              <w:jc w:val="both"/>
              <w:rPr>
                <w:spacing w:val="-8"/>
                <w:sz w:val="28"/>
                <w:szCs w:val="28"/>
                <w:lang w:val="it-IT"/>
              </w:rPr>
            </w:pPr>
            <w:r>
              <w:rPr>
                <w:spacing w:val="-8"/>
                <w:sz w:val="28"/>
                <w:szCs w:val="28"/>
                <w:lang w:val="ro-RO"/>
              </w:rPr>
              <w:t xml:space="preserve">elaborează strategii şi politici economice pentru agenţii economici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</w:tr>
      <w:tr w:rsidR="00EC021A">
        <w:trPr>
          <w:trHeight w:val="535"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numPr>
                <w:ilvl w:val="0"/>
                <w:numId w:val="6"/>
              </w:numPr>
              <w:tabs>
                <w:tab w:val="left" w:pos="481"/>
              </w:tabs>
              <w:ind w:left="481"/>
              <w:jc w:val="both"/>
              <w:rPr>
                <w:spacing w:val="-8"/>
                <w:sz w:val="28"/>
                <w:szCs w:val="28"/>
                <w:lang w:val="ro-RO"/>
              </w:rPr>
            </w:pPr>
            <w:r>
              <w:rPr>
                <w:spacing w:val="-8"/>
                <w:sz w:val="28"/>
                <w:szCs w:val="28"/>
                <w:lang w:val="ro-RO"/>
              </w:rPr>
              <w:t>asigură desfăşurarea activităţilor economice  în conformitate cu legislaţia în vigoare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</w:tr>
      <w:tr w:rsidR="00EC021A">
        <w:trPr>
          <w:trHeight w:val="535"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numPr>
                <w:ilvl w:val="0"/>
                <w:numId w:val="6"/>
              </w:numPr>
              <w:tabs>
                <w:tab w:val="left" w:pos="481"/>
              </w:tabs>
              <w:ind w:left="481"/>
              <w:rPr>
                <w:spacing w:val="-8"/>
                <w:sz w:val="28"/>
                <w:szCs w:val="28"/>
                <w:lang w:val="it-IT"/>
              </w:rPr>
            </w:pPr>
            <w:r>
              <w:rPr>
                <w:spacing w:val="-8"/>
                <w:sz w:val="28"/>
                <w:szCs w:val="28"/>
                <w:lang w:val="ro-RO"/>
              </w:rPr>
              <w:t>gestionează utilizarea eficientă a resurselor materiale, financiare şi informaţionale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</w:tr>
      <w:tr w:rsidR="00EC021A">
        <w:trPr>
          <w:trHeight w:val="245"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numPr>
                <w:ilvl w:val="0"/>
                <w:numId w:val="6"/>
              </w:numPr>
              <w:tabs>
                <w:tab w:val="left" w:pos="481"/>
              </w:tabs>
              <w:ind w:left="481"/>
              <w:rPr>
                <w:spacing w:val="-8"/>
                <w:sz w:val="28"/>
                <w:szCs w:val="28"/>
                <w:lang w:val="it-IT"/>
              </w:rPr>
            </w:pPr>
            <w:r>
              <w:rPr>
                <w:spacing w:val="-8"/>
                <w:sz w:val="28"/>
                <w:szCs w:val="28"/>
                <w:lang w:val="ro-RO"/>
              </w:rPr>
              <w:t xml:space="preserve">adoptă decizii eficiente în condiţii de incertitudini şi  riscuri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</w:tr>
      <w:tr w:rsidR="00EC021A">
        <w:trPr>
          <w:trHeight w:val="325"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numPr>
                <w:ilvl w:val="0"/>
                <w:numId w:val="6"/>
              </w:numPr>
              <w:tabs>
                <w:tab w:val="left" w:pos="481"/>
                <w:tab w:val="left" w:pos="975"/>
              </w:tabs>
              <w:ind w:left="481"/>
              <w:rPr>
                <w:spacing w:val="-8"/>
                <w:sz w:val="28"/>
                <w:szCs w:val="28"/>
                <w:lang w:val="ro-RO"/>
              </w:rPr>
            </w:pPr>
            <w:r>
              <w:rPr>
                <w:spacing w:val="-8"/>
                <w:sz w:val="28"/>
                <w:szCs w:val="28"/>
                <w:lang w:val="ro-RO"/>
              </w:rPr>
              <w:t>evaluează eficienţa activităţilor economice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</w:tr>
      <w:tr w:rsidR="00EC021A">
        <w:trPr>
          <w:trHeight w:val="320"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jc w:val="center"/>
              <w:rPr>
                <w:b/>
                <w:bCs/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numPr>
                <w:ilvl w:val="0"/>
                <w:numId w:val="6"/>
              </w:numPr>
              <w:tabs>
                <w:tab w:val="left" w:pos="481"/>
              </w:tabs>
              <w:ind w:left="481"/>
              <w:jc w:val="both"/>
              <w:rPr>
                <w:spacing w:val="-8"/>
                <w:sz w:val="28"/>
                <w:szCs w:val="28"/>
                <w:lang w:val="it-IT"/>
              </w:rPr>
            </w:pPr>
            <w:r>
              <w:rPr>
                <w:spacing w:val="-8"/>
                <w:sz w:val="28"/>
                <w:szCs w:val="28"/>
                <w:lang w:val="ro-RO"/>
              </w:rPr>
              <w:t>gestionează utilizarea eficientă a resurselor umane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</w:tr>
      <w:tr w:rsidR="00EC021A">
        <w:trPr>
          <w:trHeight w:val="523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jc w:val="center"/>
              <w:rPr>
                <w:spacing w:val="-8"/>
                <w:sz w:val="28"/>
                <w:szCs w:val="28"/>
                <w:lang w:val="ro-RO"/>
              </w:rPr>
            </w:pPr>
            <w:r>
              <w:rPr>
                <w:b/>
                <w:bCs/>
                <w:spacing w:val="-8"/>
                <w:sz w:val="28"/>
                <w:szCs w:val="28"/>
                <w:lang w:val="ro-RO"/>
              </w:rPr>
              <w:t>Competenţe de proiectare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numPr>
                <w:ilvl w:val="0"/>
                <w:numId w:val="6"/>
              </w:numPr>
              <w:tabs>
                <w:tab w:val="left" w:pos="481"/>
              </w:tabs>
              <w:ind w:left="481"/>
              <w:rPr>
                <w:spacing w:val="-8"/>
                <w:sz w:val="28"/>
                <w:szCs w:val="28"/>
                <w:lang w:val="it-IT"/>
              </w:rPr>
            </w:pPr>
            <w:r>
              <w:rPr>
                <w:spacing w:val="-8"/>
                <w:sz w:val="28"/>
                <w:szCs w:val="28"/>
                <w:lang w:val="ro-RO"/>
              </w:rPr>
              <w:t xml:space="preserve">elaborează şi coordonează realizarea proiectelor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it-IT"/>
              </w:rPr>
            </w:pPr>
          </w:p>
        </w:tc>
      </w:tr>
      <w:tr w:rsidR="00EC021A">
        <w:trPr>
          <w:trHeight w:val="54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jc w:val="center"/>
              <w:rPr>
                <w:color w:val="000000"/>
                <w:spacing w:val="-8"/>
                <w:sz w:val="28"/>
                <w:szCs w:val="28"/>
                <w:lang w:val="ro-RO"/>
              </w:rPr>
            </w:pPr>
            <w:r>
              <w:rPr>
                <w:b/>
                <w:bCs/>
                <w:spacing w:val="-8"/>
                <w:sz w:val="28"/>
                <w:szCs w:val="28"/>
                <w:lang w:val="ro-RO"/>
              </w:rPr>
              <w:t>Competenţe etice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numPr>
                <w:ilvl w:val="0"/>
                <w:numId w:val="6"/>
              </w:numPr>
              <w:tabs>
                <w:tab w:val="left" w:pos="481"/>
              </w:tabs>
              <w:ind w:left="481"/>
              <w:jc w:val="both"/>
              <w:rPr>
                <w:spacing w:val="-8"/>
                <w:sz w:val="28"/>
                <w:szCs w:val="28"/>
                <w:lang w:val="ro-RO"/>
              </w:rPr>
            </w:pPr>
            <w:r>
              <w:rPr>
                <w:color w:val="000000"/>
                <w:spacing w:val="-8"/>
                <w:sz w:val="28"/>
                <w:szCs w:val="28"/>
                <w:lang w:val="ro-RO"/>
              </w:rPr>
              <w:t>cunoaşte şi aplică normele deontologice profesio-nale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napToGrid w:val="0"/>
              <w:rPr>
                <w:spacing w:val="-8"/>
                <w:sz w:val="28"/>
                <w:szCs w:val="28"/>
                <w:lang w:val="ro-RO"/>
              </w:rPr>
            </w:pPr>
          </w:p>
        </w:tc>
      </w:tr>
      <w:tr w:rsidR="00EC021A">
        <w:trPr>
          <w:trHeight w:val="257"/>
        </w:trPr>
        <w:tc>
          <w:tcPr>
            <w:tcW w:w="9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1A" w:rsidRDefault="00EC021A">
            <w:pPr>
              <w:spacing w:before="40" w:after="40"/>
              <w:jc w:val="center"/>
            </w:pPr>
            <w:r>
              <w:rPr>
                <w:b/>
                <w:spacing w:val="-8"/>
                <w:sz w:val="28"/>
                <w:szCs w:val="28"/>
                <w:lang w:val="ro-RO"/>
              </w:rPr>
              <w:t>Total _______ puncte</w:t>
            </w:r>
          </w:p>
        </w:tc>
      </w:tr>
    </w:tbl>
    <w:p w:rsidR="00EC021A" w:rsidRDefault="00EC021A">
      <w:pPr>
        <w:autoSpaceDE w:val="0"/>
        <w:jc w:val="center"/>
        <w:rPr>
          <w:i/>
          <w:iCs/>
          <w:sz w:val="16"/>
          <w:szCs w:val="16"/>
          <w:lang w:val="ro-RO"/>
        </w:rPr>
      </w:pPr>
      <w:r>
        <w:rPr>
          <w:i/>
          <w:iCs/>
          <w:sz w:val="32"/>
          <w:szCs w:val="32"/>
          <w:lang w:val="ro-RO"/>
        </w:rPr>
        <w:lastRenderedPageBreak/>
        <w:t>Vă rugăm să menţionaţi punctele tari şi  orice aspect care, din punctul DVS. de vedere, ar conduce la o îmbunătăţire majoră a competenţei profesionale a Practicantului.</w:t>
      </w:r>
    </w:p>
    <w:p w:rsidR="00EC021A" w:rsidRDefault="00EC021A">
      <w:pPr>
        <w:autoSpaceDE w:val="0"/>
        <w:jc w:val="center"/>
        <w:rPr>
          <w:i/>
          <w:iCs/>
          <w:sz w:val="16"/>
          <w:szCs w:val="16"/>
          <w:lang w:val="ro-RO"/>
        </w:rPr>
      </w:pPr>
    </w:p>
    <w:tbl>
      <w:tblPr>
        <w:tblW w:w="0" w:type="auto"/>
        <w:tblInd w:w="-1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7"/>
      </w:tblGrid>
      <w:tr w:rsidR="00EC021A">
        <w:trPr>
          <w:trHeight w:hRule="exact" w:val="4127"/>
        </w:trPr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21A" w:rsidRDefault="00EC021A">
            <w:pPr>
              <w:shd w:val="clear" w:color="auto" w:fill="FFFFFF"/>
              <w:jc w:val="both"/>
              <w:rPr>
                <w:sz w:val="32"/>
                <w:szCs w:val="32"/>
                <w:lang w:val="ro-RO"/>
              </w:rPr>
            </w:pPr>
            <w:r>
              <w:rPr>
                <w:b/>
                <w:bCs/>
                <w:sz w:val="32"/>
                <w:szCs w:val="32"/>
                <w:lang w:val="ro-RO"/>
              </w:rPr>
              <w:t>Puncte tari</w:t>
            </w:r>
          </w:p>
          <w:p w:rsidR="00EC021A" w:rsidRDefault="00EC021A">
            <w:pPr>
              <w:jc w:val="right"/>
              <w:rPr>
                <w:sz w:val="32"/>
                <w:szCs w:val="32"/>
                <w:lang w:val="ro-RO"/>
              </w:rPr>
            </w:pPr>
          </w:p>
        </w:tc>
      </w:tr>
      <w:tr w:rsidR="00EC021A">
        <w:trPr>
          <w:trHeight w:hRule="exact" w:val="5046"/>
        </w:trPr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21A" w:rsidRDefault="00EC021A">
            <w:pPr>
              <w:shd w:val="clear" w:color="auto" w:fill="FFFFFF"/>
              <w:jc w:val="both"/>
            </w:pPr>
            <w:r>
              <w:rPr>
                <w:b/>
                <w:bCs/>
                <w:sz w:val="32"/>
                <w:szCs w:val="32"/>
                <w:lang w:val="ro-RO"/>
              </w:rPr>
              <w:t>Recomandări</w:t>
            </w:r>
          </w:p>
        </w:tc>
      </w:tr>
    </w:tbl>
    <w:p w:rsidR="00EC021A" w:rsidRDefault="00EC021A">
      <w:pPr>
        <w:tabs>
          <w:tab w:val="left" w:pos="927"/>
        </w:tabs>
        <w:jc w:val="center"/>
        <w:rPr>
          <w:b/>
          <w:lang w:val="ro-RO"/>
        </w:rPr>
      </w:pPr>
    </w:p>
    <w:p w:rsidR="00EC021A" w:rsidRDefault="00EC021A">
      <w:pPr>
        <w:tabs>
          <w:tab w:val="left" w:pos="927"/>
        </w:tabs>
        <w:jc w:val="center"/>
        <w:rPr>
          <w:b/>
          <w:lang w:val="ro-RO"/>
        </w:rPr>
      </w:pPr>
      <w:r>
        <w:rPr>
          <w:b/>
          <w:sz w:val="32"/>
          <w:szCs w:val="32"/>
          <w:lang w:val="ro-RO"/>
        </w:rPr>
        <w:t>Barem de notare</w:t>
      </w:r>
    </w:p>
    <w:p w:rsidR="00EC021A" w:rsidRDefault="00EC021A">
      <w:pPr>
        <w:tabs>
          <w:tab w:val="left" w:pos="927"/>
        </w:tabs>
        <w:jc w:val="center"/>
        <w:rPr>
          <w:b/>
          <w:lang w:val="ro-RO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855"/>
        <w:gridCol w:w="854"/>
        <w:gridCol w:w="855"/>
        <w:gridCol w:w="855"/>
        <w:gridCol w:w="855"/>
        <w:gridCol w:w="855"/>
        <w:gridCol w:w="855"/>
        <w:gridCol w:w="855"/>
        <w:gridCol w:w="851"/>
        <w:gridCol w:w="872"/>
      </w:tblGrid>
      <w:tr w:rsidR="00EC021A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Puncte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45-40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39 - 34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489"/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33 - 28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489"/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27 - 22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21 - 16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14 - 11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10 - 7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6 - 3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927"/>
              </w:tabs>
              <w:spacing w:before="40" w:after="40"/>
              <w:jc w:val="center"/>
            </w:pPr>
            <w:r>
              <w:rPr>
                <w:sz w:val="28"/>
                <w:szCs w:val="28"/>
                <w:lang w:val="ro-RO"/>
              </w:rPr>
              <w:t>2 - 0</w:t>
            </w:r>
          </w:p>
        </w:tc>
      </w:tr>
      <w:tr w:rsidR="00EC021A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Nota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489"/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489"/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927"/>
              </w:tabs>
              <w:spacing w:before="40" w:after="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21A" w:rsidRDefault="00EC021A">
            <w:pPr>
              <w:tabs>
                <w:tab w:val="left" w:pos="927"/>
              </w:tabs>
              <w:spacing w:before="40" w:after="40"/>
              <w:jc w:val="center"/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</w:tr>
    </w:tbl>
    <w:p w:rsidR="00EC021A" w:rsidRDefault="00EC021A">
      <w:pPr>
        <w:tabs>
          <w:tab w:val="left" w:pos="5730"/>
        </w:tabs>
        <w:rPr>
          <w:b/>
          <w:bCs/>
          <w:sz w:val="28"/>
          <w:szCs w:val="28"/>
          <w:lang w:val="ro-RO"/>
        </w:rPr>
      </w:pPr>
    </w:p>
    <w:p w:rsidR="00EC021A" w:rsidRDefault="00EC021A">
      <w:pPr>
        <w:tabs>
          <w:tab w:val="left" w:pos="5730"/>
        </w:tabs>
        <w:rPr>
          <w:bCs/>
          <w:sz w:val="28"/>
          <w:szCs w:val="28"/>
          <w:lang w:val="ro-RO"/>
        </w:rPr>
      </w:pPr>
    </w:p>
    <w:p w:rsidR="00EC021A" w:rsidRDefault="00EC021A">
      <w:pPr>
        <w:tabs>
          <w:tab w:val="left" w:pos="5730"/>
        </w:tabs>
        <w:rPr>
          <w:i/>
          <w:sz w:val="32"/>
          <w:szCs w:val="32"/>
          <w:vertAlign w:val="superscript"/>
          <w:lang w:val="ro-RO"/>
        </w:rPr>
      </w:pPr>
      <w:r>
        <w:rPr>
          <w:bCs/>
          <w:sz w:val="32"/>
          <w:szCs w:val="32"/>
          <w:lang w:val="ro-RO"/>
        </w:rPr>
        <w:t xml:space="preserve">  L.Ş.                   Nota _____________           ___________________      </w:t>
      </w:r>
    </w:p>
    <w:p w:rsidR="00EC021A" w:rsidRDefault="00EC021A">
      <w:pPr>
        <w:tabs>
          <w:tab w:val="left" w:pos="5730"/>
        </w:tabs>
        <w:rPr>
          <w:bCs/>
          <w:sz w:val="32"/>
          <w:szCs w:val="32"/>
          <w:lang w:val="ro-RO"/>
        </w:rPr>
      </w:pPr>
      <w:r>
        <w:rPr>
          <w:i/>
          <w:sz w:val="32"/>
          <w:szCs w:val="32"/>
          <w:vertAlign w:val="superscript"/>
          <w:lang w:val="ro-RO"/>
        </w:rPr>
        <w:t xml:space="preserve">                                                                                                                  semnătura  îndrumătorului practicii </w:t>
      </w:r>
    </w:p>
    <w:p w:rsidR="00EC021A" w:rsidRDefault="00EC021A">
      <w:pPr>
        <w:tabs>
          <w:tab w:val="left" w:pos="5730"/>
        </w:tabs>
        <w:jc w:val="right"/>
        <w:rPr>
          <w:rFonts w:ascii="Arial" w:hAnsi="Arial" w:cs="Arial"/>
          <w:sz w:val="36"/>
        </w:rPr>
      </w:pPr>
      <w:r>
        <w:rPr>
          <w:bCs/>
          <w:sz w:val="32"/>
          <w:szCs w:val="32"/>
          <w:lang w:val="ro-RO"/>
        </w:rPr>
        <w:t>„_____” ______________ 201</w:t>
      </w:r>
      <w:r w:rsidR="00DB1531">
        <w:rPr>
          <w:bCs/>
          <w:sz w:val="32"/>
          <w:szCs w:val="32"/>
          <w:lang w:val="ro-RO"/>
        </w:rPr>
        <w:t>9</w:t>
      </w:r>
    </w:p>
    <w:sectPr w:rsidR="00EC02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304" w:bottom="1134" w:left="1247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67" w:rsidRDefault="00426967">
      <w:r>
        <w:separator/>
      </w:r>
    </w:p>
  </w:endnote>
  <w:endnote w:type="continuationSeparator" w:id="0">
    <w:p w:rsidR="00426967" w:rsidRDefault="0042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55B" w:rsidRDefault="000105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55B" w:rsidRDefault="00010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55B" w:rsidRDefault="0001055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55B" w:rsidRDefault="0001055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55B" w:rsidRDefault="00FC3CE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3810</wp:posOffset>
              </wp:positionV>
              <wp:extent cx="374650" cy="197485"/>
              <wp:effectExtent l="1270" t="2540" r="508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55B" w:rsidRDefault="0001055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D1D2F">
                            <w:rPr>
                              <w:rStyle w:val="PageNumber"/>
                              <w:noProof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3pt;width:29.5pt;height:15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ou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" stroked="f">
              <v:fill opacity="0"/>
              <v:textbox inset="0,0,0,0">
                <w:txbxContent>
                  <w:p w:rsidR="0001055B" w:rsidRDefault="0001055B">
                    <w:pPr>
                      <w:pStyle w:val="Footer"/>
                      <w:jc w:val="center"/>
                    </w:pPr>
                    <w:r>
                      <w:rPr>
                        <w:rStyle w:val="PageNumber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PageNumber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8"/>
                        <w:szCs w:val="28"/>
                      </w:rPr>
                      <w:fldChar w:fldCharType="separate"/>
                    </w:r>
                    <w:r w:rsidR="003D1D2F">
                      <w:rPr>
                        <w:rStyle w:val="PageNumber"/>
                        <w:noProof/>
                        <w:sz w:val="28"/>
                        <w:szCs w:val="28"/>
                      </w:rPr>
                      <w:t>13</w:t>
                    </w:r>
                    <w:r>
                      <w:rPr>
                        <w:rStyle w:val="PageNumber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01055B" w:rsidRDefault="0001055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55B" w:rsidRDefault="000105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67" w:rsidRDefault="00426967">
      <w:r>
        <w:separator/>
      </w:r>
    </w:p>
  </w:footnote>
  <w:footnote w:type="continuationSeparator" w:id="0">
    <w:p w:rsidR="00426967" w:rsidRDefault="0042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55B" w:rsidRDefault="00010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55B" w:rsidRDefault="000105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55B" w:rsidRDefault="0001055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55B" w:rsidRDefault="0001055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55B" w:rsidRDefault="000105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10" w:hanging="990"/>
      </w:pPr>
      <w:rPr>
        <w:rFonts w:hint="default"/>
        <w:lang w:val="ro-RO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32"/>
        <w:szCs w:val="32"/>
        <w:lang w:val="ro-R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713" w:hanging="1005"/>
      </w:pPr>
      <w:rPr>
        <w:rFonts w:cs="Times New Roman"/>
        <w:lang w:val="ro-R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656"/>
        </w:tabs>
        <w:ind w:left="1656" w:hanging="948"/>
      </w:pPr>
      <w:rPr>
        <w:rFonts w:hint="default"/>
        <w:lang w:val="ro-RO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31"/>
    <w:rsid w:val="0001055B"/>
    <w:rsid w:val="000A7E71"/>
    <w:rsid w:val="000D28D4"/>
    <w:rsid w:val="000D6AE3"/>
    <w:rsid w:val="00227ED1"/>
    <w:rsid w:val="003D1D2F"/>
    <w:rsid w:val="00426967"/>
    <w:rsid w:val="006B3B88"/>
    <w:rsid w:val="008266D3"/>
    <w:rsid w:val="00B0207F"/>
    <w:rsid w:val="00DB1531"/>
    <w:rsid w:val="00EC021A"/>
    <w:rsid w:val="00ED7695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F5F17C45-BC11-4554-A095-827FD66F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  <w:lang w:val="ro-RO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numId w:val="3"/>
      </w:numPr>
      <w:outlineLvl w:val="5"/>
    </w:pPr>
    <w:rPr>
      <w:b/>
      <w:bCs/>
      <w:sz w:val="40"/>
      <w:lang w:val="ro-RO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lang w:val="ro-RO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  <w:sz w:val="32"/>
      <w:szCs w:val="32"/>
      <w:lang w:val="ro-RO"/>
    </w:rPr>
  </w:style>
  <w:style w:type="character" w:customStyle="1" w:styleId="WW8Num8z0">
    <w:name w:val="WW8Num8z0"/>
    <w:rPr>
      <w:rFonts w:cs="Times New Roman"/>
      <w:lang w:val="ro-RO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lang w:val="ro-RO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32"/>
      <w:szCs w:val="32"/>
      <w:lang w:val="ro-RO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sz w:val="32"/>
      <w:szCs w:val="32"/>
      <w:lang w:val="ro-R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sz w:val="32"/>
      <w:szCs w:val="32"/>
      <w:lang w:val="ro-R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color w:val="000000"/>
      <w:sz w:val="32"/>
      <w:szCs w:val="32"/>
      <w:lang w:val="ro-RO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lang w:val="ro-RO"/>
    </w:rPr>
  </w:style>
  <w:style w:type="paragraph" w:styleId="List">
    <w:name w:val="List"/>
    <w:basedOn w:val="BodyText"/>
    <w:rPr>
      <w:rFonts w:cs="Arial"/>
    </w:rPr>
  </w:style>
  <w:style w:type="paragraph" w:customStyle="1" w:styleId="1">
    <w:name w:val="Название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Arial"/>
    </w:rPr>
  </w:style>
  <w:style w:type="paragraph" w:styleId="Title">
    <w:name w:val="Title"/>
    <w:basedOn w:val="Normal"/>
    <w:next w:val="Subtitle"/>
    <w:qFormat/>
    <w:pPr>
      <w:spacing w:line="360" w:lineRule="auto"/>
      <w:jc w:val="center"/>
    </w:pPr>
    <w:rPr>
      <w:b/>
      <w:bCs/>
      <w:caps/>
      <w:sz w:val="20"/>
      <w:lang w:val="ro-RO"/>
    </w:rPr>
  </w:style>
  <w:style w:type="paragraph" w:styleId="Subtitle">
    <w:name w:val="Subtitle"/>
    <w:basedOn w:val="Normal"/>
    <w:next w:val="BodyText"/>
    <w:qFormat/>
    <w:pPr>
      <w:spacing w:line="360" w:lineRule="auto"/>
      <w:jc w:val="center"/>
    </w:pPr>
    <w:rPr>
      <w:b/>
      <w:bCs/>
      <w:caps/>
      <w:sz w:val="32"/>
    </w:rPr>
  </w:style>
  <w:style w:type="paragraph" w:styleId="BodyTextIndent">
    <w:name w:val="Body Text Indent"/>
    <w:basedOn w:val="Normal"/>
    <w:pPr>
      <w:ind w:firstLine="720"/>
      <w:jc w:val="both"/>
    </w:pPr>
    <w:rPr>
      <w:lang w:val="ro-RO"/>
    </w:rPr>
  </w:style>
  <w:style w:type="paragraph" w:customStyle="1" w:styleId="BodyText21">
    <w:name w:val="Body Text 21"/>
    <w:basedOn w:val="Normal"/>
    <w:pPr>
      <w:spacing w:after="120" w:line="480" w:lineRule="auto"/>
    </w:pPr>
  </w:style>
  <w:style w:type="paragraph" w:customStyle="1" w:styleId="BodyText31">
    <w:name w:val="Body Text 31"/>
    <w:basedOn w:val="Normal"/>
    <w:pPr>
      <w:spacing w:after="120"/>
    </w:pPr>
    <w:rPr>
      <w:sz w:val="16"/>
      <w:szCs w:val="16"/>
    </w:rPr>
  </w:style>
  <w:style w:type="paragraph" w:customStyle="1" w:styleId="BodyTextIndent21">
    <w:name w:val="Body Text Indent 21"/>
    <w:basedOn w:val="Normal"/>
    <w:pPr>
      <w:spacing w:after="120" w:line="480" w:lineRule="auto"/>
      <w:ind w:left="283"/>
    </w:pPr>
  </w:style>
  <w:style w:type="paragraph" w:customStyle="1" w:styleId="BlockText1">
    <w:name w:val="Block Text1"/>
    <w:basedOn w:val="Normal"/>
    <w:pPr>
      <w:tabs>
        <w:tab w:val="left" w:pos="3780"/>
      </w:tabs>
      <w:ind w:left="540" w:right="720"/>
      <w:jc w:val="center"/>
    </w:pPr>
    <w:rPr>
      <w:b/>
      <w:bCs/>
      <w:caps/>
      <w:lang w:val="ro-RO"/>
    </w:rPr>
  </w:style>
  <w:style w:type="paragraph" w:customStyle="1" w:styleId="BodyTextIndent31">
    <w:name w:val="Body Text Indent 31"/>
    <w:basedOn w:val="Normal"/>
    <w:pPr>
      <w:spacing w:after="120"/>
      <w:ind w:left="283"/>
    </w:pPr>
    <w:rPr>
      <w:sz w:val="16"/>
      <w:szCs w:val="16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customStyle="1" w:styleId="Char1">
    <w:name w:val=" Char1"/>
    <w:basedOn w:val="Normal"/>
    <w:pPr>
      <w:spacing w:before="40" w:after="160" w:line="240" w:lineRule="exact"/>
    </w:pPr>
    <w:rPr>
      <w:rFonts w:ascii="Arial" w:eastAsia="Batang" w:hAnsi="Arial" w:cs="Arial"/>
      <w:sz w:val="20"/>
      <w:szCs w:val="20"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hAnsi="Calibri" w:cs="Calibri"/>
      <w:sz w:val="22"/>
      <w:szCs w:val="22"/>
      <w:lang w:val="ro-RO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0">
    <w:name w:val="Содержимое врезки"/>
    <w:basedOn w:val="BodyText"/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714CA-D59C-4D87-B9DD-93F19ACA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2248</Words>
  <Characters>13042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MINISTERUL EDUCAŢIEI AL REPUBLICII MOLDOVA</vt:lpstr>
      <vt:lpstr>MINISTERUL EDUCAŢIEI AL REPUBLICII MOLDOVA</vt:lpstr>
    </vt:vector>
  </TitlesOfParts>
  <Company>Revista „Contabilitate şi audit“</Company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AL REPUBLICII MOLDOVA</dc:title>
  <dc:subject/>
  <dc:creator>Galina</dc:creator>
  <cp:keywords/>
  <cp:lastModifiedBy>Viktor</cp:lastModifiedBy>
  <cp:revision>2</cp:revision>
  <cp:lastPrinted>2019-02-01T07:36:00Z</cp:lastPrinted>
  <dcterms:created xsi:type="dcterms:W3CDTF">2019-03-05T08:54:00Z</dcterms:created>
  <dcterms:modified xsi:type="dcterms:W3CDTF">2019-03-05T08:54:00Z</dcterms:modified>
</cp:coreProperties>
</file>